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A09" w:rsidRDefault="00717A09" w:rsidP="00351783">
      <w:pPr>
        <w:spacing w:line="240" w:lineRule="auto"/>
        <w:ind w:firstLine="0"/>
        <w:jc w:val="left"/>
        <w:rPr>
          <w:rFonts w:ascii="Times New Roman" w:hAnsi="Times New Roman"/>
          <w:bCs/>
          <w:sz w:val="28"/>
          <w:szCs w:val="28"/>
        </w:rPr>
      </w:pPr>
      <w:bookmarkStart w:id="0" w:name="_GoBack"/>
      <w:r>
        <w:rPr>
          <w:rFonts w:ascii="Times New Roman" w:hAnsi="Times New Roman"/>
          <w:bCs/>
          <w:noProof/>
          <w:sz w:val="28"/>
          <w:szCs w:val="28"/>
        </w:rPr>
        <w:drawing>
          <wp:inline distT="0" distB="0" distL="0" distR="0">
            <wp:extent cx="6387152" cy="895812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06-30-00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88709" cy="8960308"/>
                    </a:xfrm>
                    <a:prstGeom prst="rect">
                      <a:avLst/>
                    </a:prstGeom>
                  </pic:spPr>
                </pic:pic>
              </a:graphicData>
            </a:graphic>
          </wp:inline>
        </w:drawing>
      </w:r>
      <w:bookmarkEnd w:id="0"/>
    </w:p>
    <w:p w:rsidR="00987EAE" w:rsidRDefault="00987EAE" w:rsidP="00351783">
      <w:pPr>
        <w:spacing w:line="240" w:lineRule="auto"/>
        <w:ind w:firstLine="0"/>
        <w:jc w:val="left"/>
        <w:rPr>
          <w:rFonts w:ascii="Times New Roman" w:hAnsi="Times New Roman"/>
          <w:sz w:val="24"/>
          <w:szCs w:val="24"/>
        </w:rPr>
      </w:pPr>
    </w:p>
    <w:p w:rsidR="00987EAE" w:rsidRDefault="00987EAE" w:rsidP="00351783">
      <w:pPr>
        <w:spacing w:line="240" w:lineRule="auto"/>
        <w:ind w:firstLine="0"/>
        <w:jc w:val="left"/>
        <w:rPr>
          <w:rFonts w:ascii="Times New Roman" w:hAnsi="Times New Roman"/>
          <w:sz w:val="24"/>
          <w:szCs w:val="24"/>
        </w:rPr>
      </w:pPr>
    </w:p>
    <w:p w:rsidR="00AF254F" w:rsidRPr="00A25127" w:rsidRDefault="00AF254F" w:rsidP="00351783">
      <w:pPr>
        <w:spacing w:line="240" w:lineRule="auto"/>
        <w:ind w:firstLine="0"/>
        <w:jc w:val="left"/>
        <w:rPr>
          <w:rFonts w:ascii="Times New Roman" w:hAnsi="Times New Roman"/>
          <w:sz w:val="24"/>
          <w:szCs w:val="24"/>
        </w:rPr>
      </w:pPr>
      <w:r w:rsidRPr="00A25127">
        <w:rPr>
          <w:rFonts w:ascii="Times New Roman" w:hAnsi="Times New Roman"/>
          <w:sz w:val="24"/>
          <w:szCs w:val="24"/>
        </w:rPr>
        <w:t xml:space="preserve">Рассмотрено на заседании </w:t>
      </w:r>
    </w:p>
    <w:p w:rsidR="00987EAE" w:rsidRDefault="00AF254F" w:rsidP="00351783">
      <w:pPr>
        <w:spacing w:line="240" w:lineRule="auto"/>
        <w:ind w:firstLine="0"/>
        <w:jc w:val="left"/>
        <w:rPr>
          <w:rFonts w:ascii="Times New Roman" w:hAnsi="Times New Roman"/>
          <w:sz w:val="24"/>
          <w:szCs w:val="24"/>
        </w:rPr>
      </w:pPr>
      <w:r w:rsidRPr="00A25127">
        <w:rPr>
          <w:rFonts w:ascii="Times New Roman" w:hAnsi="Times New Roman"/>
          <w:sz w:val="24"/>
          <w:szCs w:val="24"/>
        </w:rPr>
        <w:t>педагогического сове</w:t>
      </w:r>
      <w:r w:rsidR="00BA7457">
        <w:rPr>
          <w:rFonts w:ascii="Times New Roman" w:hAnsi="Times New Roman"/>
          <w:sz w:val="24"/>
          <w:szCs w:val="24"/>
        </w:rPr>
        <w:t>та протокол №1 от 30 августа</w:t>
      </w:r>
      <w:r w:rsidR="00351783">
        <w:rPr>
          <w:rFonts w:ascii="Times New Roman" w:hAnsi="Times New Roman"/>
          <w:sz w:val="24"/>
          <w:szCs w:val="24"/>
        </w:rPr>
        <w:t xml:space="preserve"> 2014г.</w:t>
      </w:r>
    </w:p>
    <w:p w:rsidR="00BA7457" w:rsidRDefault="00BA7457" w:rsidP="00351783">
      <w:pPr>
        <w:spacing w:line="240" w:lineRule="auto"/>
        <w:ind w:firstLine="0"/>
        <w:jc w:val="left"/>
        <w:rPr>
          <w:rFonts w:ascii="Times New Roman" w:hAnsi="Times New Roman"/>
          <w:sz w:val="24"/>
          <w:szCs w:val="24"/>
        </w:rPr>
      </w:pPr>
    </w:p>
    <w:p w:rsidR="00BA7457" w:rsidRDefault="00BA7457" w:rsidP="00351783">
      <w:pPr>
        <w:spacing w:line="240" w:lineRule="auto"/>
        <w:ind w:firstLine="0"/>
        <w:jc w:val="left"/>
        <w:rPr>
          <w:rFonts w:ascii="Times New Roman" w:hAnsi="Times New Roman"/>
          <w:sz w:val="24"/>
          <w:szCs w:val="24"/>
        </w:rPr>
      </w:pPr>
    </w:p>
    <w:p w:rsidR="00BA7457" w:rsidRDefault="00BA7457" w:rsidP="00351783">
      <w:pPr>
        <w:spacing w:line="240" w:lineRule="auto"/>
        <w:ind w:firstLine="0"/>
        <w:jc w:val="left"/>
        <w:rPr>
          <w:rFonts w:ascii="Times New Roman" w:hAnsi="Times New Roman"/>
          <w:sz w:val="24"/>
          <w:szCs w:val="24"/>
        </w:rPr>
      </w:pPr>
    </w:p>
    <w:p w:rsidR="00BA7457" w:rsidRDefault="00BA7457" w:rsidP="00351783">
      <w:pPr>
        <w:spacing w:line="240" w:lineRule="auto"/>
        <w:ind w:firstLine="0"/>
        <w:jc w:val="left"/>
        <w:rPr>
          <w:rFonts w:ascii="Times New Roman" w:hAnsi="Times New Roman"/>
          <w:sz w:val="24"/>
          <w:szCs w:val="24"/>
        </w:rPr>
      </w:pPr>
    </w:p>
    <w:p w:rsidR="00BA7457" w:rsidRDefault="00BA7457" w:rsidP="00351783">
      <w:pPr>
        <w:spacing w:line="240" w:lineRule="auto"/>
        <w:ind w:firstLine="0"/>
        <w:jc w:val="left"/>
        <w:rPr>
          <w:rFonts w:ascii="Times New Roman" w:hAnsi="Times New Roman"/>
          <w:sz w:val="24"/>
          <w:szCs w:val="24"/>
        </w:rPr>
      </w:pPr>
    </w:p>
    <w:p w:rsidR="00BA7457" w:rsidRDefault="00BA7457" w:rsidP="00351783">
      <w:pPr>
        <w:spacing w:line="240" w:lineRule="auto"/>
        <w:ind w:firstLine="0"/>
        <w:jc w:val="left"/>
        <w:rPr>
          <w:rFonts w:ascii="Times New Roman" w:hAnsi="Times New Roman"/>
          <w:sz w:val="24"/>
          <w:szCs w:val="24"/>
        </w:rPr>
      </w:pPr>
    </w:p>
    <w:p w:rsidR="00BA7457" w:rsidRDefault="00BA7457" w:rsidP="00351783">
      <w:pPr>
        <w:spacing w:line="240" w:lineRule="auto"/>
        <w:ind w:firstLine="0"/>
        <w:jc w:val="left"/>
        <w:rPr>
          <w:rFonts w:ascii="Times New Roman" w:hAnsi="Times New Roman"/>
          <w:sz w:val="24"/>
          <w:szCs w:val="24"/>
        </w:rPr>
      </w:pPr>
    </w:p>
    <w:p w:rsidR="00BA7457" w:rsidRDefault="00BA7457" w:rsidP="00351783">
      <w:pPr>
        <w:spacing w:line="240" w:lineRule="auto"/>
        <w:ind w:firstLine="0"/>
        <w:jc w:val="left"/>
        <w:rPr>
          <w:rFonts w:ascii="Times New Roman" w:hAnsi="Times New Roman"/>
          <w:sz w:val="24"/>
          <w:szCs w:val="24"/>
        </w:rPr>
      </w:pPr>
    </w:p>
    <w:p w:rsidR="00BA7457" w:rsidRDefault="00BA7457" w:rsidP="00351783">
      <w:pPr>
        <w:spacing w:line="240" w:lineRule="auto"/>
        <w:ind w:firstLine="0"/>
        <w:jc w:val="left"/>
        <w:rPr>
          <w:rFonts w:ascii="Times New Roman" w:hAnsi="Times New Roman"/>
          <w:sz w:val="24"/>
          <w:szCs w:val="24"/>
        </w:rPr>
      </w:pPr>
    </w:p>
    <w:p w:rsidR="00BA7457" w:rsidRDefault="00BA7457" w:rsidP="00351783">
      <w:pPr>
        <w:spacing w:line="240" w:lineRule="auto"/>
        <w:ind w:firstLine="0"/>
        <w:jc w:val="left"/>
        <w:rPr>
          <w:rFonts w:ascii="Times New Roman" w:hAnsi="Times New Roman"/>
          <w:sz w:val="24"/>
          <w:szCs w:val="24"/>
        </w:rPr>
      </w:pPr>
    </w:p>
    <w:p w:rsidR="00BA7457" w:rsidRDefault="00BA7457" w:rsidP="00351783">
      <w:pPr>
        <w:spacing w:line="240" w:lineRule="auto"/>
        <w:ind w:firstLine="0"/>
        <w:jc w:val="left"/>
        <w:rPr>
          <w:rFonts w:ascii="Times New Roman" w:hAnsi="Times New Roman"/>
          <w:sz w:val="24"/>
          <w:szCs w:val="24"/>
        </w:rPr>
      </w:pPr>
    </w:p>
    <w:p w:rsidR="00BA7457" w:rsidRDefault="00BA7457" w:rsidP="00351783">
      <w:pPr>
        <w:spacing w:line="240" w:lineRule="auto"/>
        <w:ind w:firstLine="0"/>
        <w:jc w:val="left"/>
        <w:rPr>
          <w:rFonts w:ascii="Times New Roman" w:hAnsi="Times New Roman"/>
          <w:sz w:val="24"/>
          <w:szCs w:val="24"/>
        </w:rPr>
      </w:pPr>
    </w:p>
    <w:p w:rsidR="00BA7457" w:rsidRDefault="00BA7457" w:rsidP="00351783">
      <w:pPr>
        <w:spacing w:line="240" w:lineRule="auto"/>
        <w:ind w:firstLine="0"/>
        <w:jc w:val="left"/>
        <w:rPr>
          <w:rFonts w:ascii="Times New Roman" w:hAnsi="Times New Roman"/>
          <w:sz w:val="24"/>
          <w:szCs w:val="24"/>
        </w:rPr>
      </w:pPr>
    </w:p>
    <w:p w:rsidR="00BA7457" w:rsidRDefault="00BA7457" w:rsidP="00351783">
      <w:pPr>
        <w:spacing w:line="240" w:lineRule="auto"/>
        <w:ind w:firstLine="0"/>
        <w:jc w:val="left"/>
        <w:rPr>
          <w:rFonts w:ascii="Times New Roman" w:hAnsi="Times New Roman"/>
          <w:sz w:val="24"/>
          <w:szCs w:val="24"/>
        </w:rPr>
      </w:pPr>
    </w:p>
    <w:p w:rsidR="00BA7457" w:rsidRDefault="00BA7457" w:rsidP="00351783">
      <w:pPr>
        <w:spacing w:line="240" w:lineRule="auto"/>
        <w:ind w:firstLine="0"/>
        <w:jc w:val="left"/>
        <w:rPr>
          <w:rFonts w:ascii="Times New Roman" w:hAnsi="Times New Roman"/>
          <w:sz w:val="24"/>
          <w:szCs w:val="24"/>
        </w:rPr>
      </w:pPr>
    </w:p>
    <w:p w:rsidR="00BA7457" w:rsidRDefault="00BA7457" w:rsidP="00351783">
      <w:pPr>
        <w:spacing w:line="240" w:lineRule="auto"/>
        <w:ind w:firstLine="0"/>
        <w:jc w:val="left"/>
        <w:rPr>
          <w:rFonts w:ascii="Times New Roman" w:hAnsi="Times New Roman"/>
          <w:sz w:val="24"/>
          <w:szCs w:val="24"/>
        </w:rPr>
      </w:pPr>
    </w:p>
    <w:p w:rsidR="00BA7457" w:rsidRDefault="00BA7457" w:rsidP="00351783">
      <w:pPr>
        <w:spacing w:line="240" w:lineRule="auto"/>
        <w:ind w:firstLine="0"/>
        <w:jc w:val="left"/>
        <w:rPr>
          <w:rFonts w:ascii="Times New Roman" w:hAnsi="Times New Roman"/>
          <w:sz w:val="24"/>
          <w:szCs w:val="24"/>
        </w:rPr>
      </w:pPr>
    </w:p>
    <w:p w:rsidR="00BA7457" w:rsidRDefault="00BA7457" w:rsidP="00351783">
      <w:pPr>
        <w:spacing w:line="240" w:lineRule="auto"/>
        <w:ind w:firstLine="0"/>
        <w:jc w:val="left"/>
        <w:rPr>
          <w:rFonts w:ascii="Times New Roman" w:hAnsi="Times New Roman"/>
          <w:sz w:val="24"/>
          <w:szCs w:val="24"/>
        </w:rPr>
      </w:pPr>
    </w:p>
    <w:p w:rsidR="00BA7457" w:rsidRDefault="00BA7457" w:rsidP="00351783">
      <w:pPr>
        <w:spacing w:line="240" w:lineRule="auto"/>
        <w:ind w:firstLine="0"/>
        <w:jc w:val="left"/>
        <w:rPr>
          <w:rFonts w:ascii="Times New Roman" w:hAnsi="Times New Roman"/>
          <w:sz w:val="24"/>
          <w:szCs w:val="24"/>
        </w:rPr>
      </w:pPr>
    </w:p>
    <w:p w:rsidR="00BA7457" w:rsidRDefault="00BA7457" w:rsidP="00351783">
      <w:pPr>
        <w:spacing w:line="240" w:lineRule="auto"/>
        <w:ind w:firstLine="0"/>
        <w:jc w:val="left"/>
        <w:rPr>
          <w:rFonts w:ascii="Times New Roman" w:hAnsi="Times New Roman"/>
          <w:sz w:val="24"/>
          <w:szCs w:val="24"/>
        </w:rPr>
      </w:pPr>
    </w:p>
    <w:p w:rsidR="00BA7457" w:rsidRDefault="00BA7457" w:rsidP="00351783">
      <w:pPr>
        <w:spacing w:line="240" w:lineRule="auto"/>
        <w:ind w:firstLine="0"/>
        <w:jc w:val="left"/>
        <w:rPr>
          <w:rFonts w:ascii="Times New Roman" w:hAnsi="Times New Roman"/>
          <w:sz w:val="24"/>
          <w:szCs w:val="24"/>
        </w:rPr>
      </w:pPr>
    </w:p>
    <w:p w:rsidR="00BA7457" w:rsidRDefault="00BA7457" w:rsidP="00351783">
      <w:pPr>
        <w:spacing w:line="240" w:lineRule="auto"/>
        <w:ind w:firstLine="0"/>
        <w:jc w:val="left"/>
        <w:rPr>
          <w:rFonts w:ascii="Times New Roman" w:hAnsi="Times New Roman"/>
          <w:sz w:val="24"/>
          <w:szCs w:val="24"/>
        </w:rPr>
      </w:pPr>
    </w:p>
    <w:p w:rsidR="00BA7457" w:rsidRDefault="00BA7457" w:rsidP="00351783">
      <w:pPr>
        <w:spacing w:line="240" w:lineRule="auto"/>
        <w:ind w:firstLine="0"/>
        <w:jc w:val="left"/>
        <w:rPr>
          <w:rFonts w:ascii="Times New Roman" w:hAnsi="Times New Roman"/>
          <w:sz w:val="24"/>
          <w:szCs w:val="24"/>
        </w:rPr>
      </w:pPr>
    </w:p>
    <w:p w:rsidR="00BA7457" w:rsidRDefault="00BA7457" w:rsidP="00351783">
      <w:pPr>
        <w:spacing w:line="240" w:lineRule="auto"/>
        <w:ind w:firstLine="0"/>
        <w:jc w:val="left"/>
        <w:rPr>
          <w:rFonts w:ascii="Times New Roman" w:hAnsi="Times New Roman"/>
          <w:sz w:val="24"/>
          <w:szCs w:val="24"/>
        </w:rPr>
      </w:pPr>
    </w:p>
    <w:p w:rsidR="00BA7457" w:rsidRDefault="00BA7457" w:rsidP="00351783">
      <w:pPr>
        <w:spacing w:line="240" w:lineRule="auto"/>
        <w:ind w:firstLine="0"/>
        <w:jc w:val="left"/>
        <w:rPr>
          <w:rFonts w:ascii="Times New Roman" w:hAnsi="Times New Roman"/>
          <w:sz w:val="24"/>
          <w:szCs w:val="24"/>
        </w:rPr>
      </w:pPr>
    </w:p>
    <w:p w:rsidR="00BA7457" w:rsidRDefault="00BA7457" w:rsidP="00351783">
      <w:pPr>
        <w:spacing w:line="240" w:lineRule="auto"/>
        <w:ind w:firstLine="0"/>
        <w:jc w:val="left"/>
        <w:rPr>
          <w:rFonts w:ascii="Times New Roman" w:hAnsi="Times New Roman"/>
          <w:sz w:val="24"/>
          <w:szCs w:val="24"/>
        </w:rPr>
      </w:pPr>
    </w:p>
    <w:p w:rsidR="00BA7457" w:rsidRDefault="00BA7457" w:rsidP="00351783">
      <w:pPr>
        <w:spacing w:line="240" w:lineRule="auto"/>
        <w:ind w:firstLine="0"/>
        <w:jc w:val="left"/>
        <w:rPr>
          <w:rFonts w:ascii="Times New Roman" w:hAnsi="Times New Roman"/>
          <w:sz w:val="24"/>
          <w:szCs w:val="24"/>
        </w:rPr>
      </w:pPr>
    </w:p>
    <w:p w:rsidR="00BA7457" w:rsidRDefault="00BA7457" w:rsidP="00351783">
      <w:pPr>
        <w:spacing w:line="240" w:lineRule="auto"/>
        <w:ind w:firstLine="0"/>
        <w:jc w:val="left"/>
        <w:rPr>
          <w:rFonts w:ascii="Times New Roman" w:hAnsi="Times New Roman"/>
          <w:sz w:val="24"/>
          <w:szCs w:val="24"/>
        </w:rPr>
      </w:pPr>
    </w:p>
    <w:p w:rsidR="00BA7457" w:rsidRDefault="00BA7457" w:rsidP="00351783">
      <w:pPr>
        <w:spacing w:line="240" w:lineRule="auto"/>
        <w:ind w:firstLine="0"/>
        <w:jc w:val="left"/>
        <w:rPr>
          <w:rFonts w:ascii="Times New Roman" w:hAnsi="Times New Roman"/>
          <w:sz w:val="24"/>
          <w:szCs w:val="24"/>
        </w:rPr>
      </w:pPr>
    </w:p>
    <w:p w:rsidR="00BA7457" w:rsidRDefault="00BA7457" w:rsidP="00351783">
      <w:pPr>
        <w:spacing w:line="240" w:lineRule="auto"/>
        <w:ind w:firstLine="0"/>
        <w:jc w:val="left"/>
        <w:rPr>
          <w:rFonts w:ascii="Times New Roman" w:hAnsi="Times New Roman"/>
          <w:sz w:val="24"/>
          <w:szCs w:val="24"/>
        </w:rPr>
      </w:pPr>
    </w:p>
    <w:p w:rsidR="00BA7457" w:rsidRDefault="00BA7457" w:rsidP="00351783">
      <w:pPr>
        <w:spacing w:line="240" w:lineRule="auto"/>
        <w:ind w:firstLine="0"/>
        <w:jc w:val="left"/>
        <w:rPr>
          <w:rFonts w:ascii="Times New Roman" w:hAnsi="Times New Roman"/>
          <w:sz w:val="24"/>
          <w:szCs w:val="24"/>
        </w:rPr>
      </w:pPr>
    </w:p>
    <w:p w:rsidR="00BA7457" w:rsidRDefault="00BA7457" w:rsidP="00351783">
      <w:pPr>
        <w:spacing w:line="240" w:lineRule="auto"/>
        <w:ind w:firstLine="0"/>
        <w:jc w:val="left"/>
        <w:rPr>
          <w:rFonts w:ascii="Times New Roman" w:hAnsi="Times New Roman"/>
          <w:sz w:val="24"/>
          <w:szCs w:val="24"/>
        </w:rPr>
      </w:pPr>
    </w:p>
    <w:p w:rsidR="00BA7457" w:rsidRDefault="00BA7457" w:rsidP="00351783">
      <w:pPr>
        <w:spacing w:line="240" w:lineRule="auto"/>
        <w:ind w:firstLine="0"/>
        <w:jc w:val="left"/>
        <w:rPr>
          <w:rFonts w:ascii="Times New Roman" w:hAnsi="Times New Roman"/>
          <w:sz w:val="24"/>
          <w:szCs w:val="24"/>
        </w:rPr>
      </w:pPr>
    </w:p>
    <w:p w:rsidR="00BA7457" w:rsidRDefault="00BA7457" w:rsidP="00351783">
      <w:pPr>
        <w:spacing w:line="240" w:lineRule="auto"/>
        <w:ind w:firstLine="0"/>
        <w:jc w:val="left"/>
        <w:rPr>
          <w:rFonts w:ascii="Times New Roman" w:hAnsi="Times New Roman"/>
          <w:sz w:val="24"/>
          <w:szCs w:val="24"/>
        </w:rPr>
      </w:pPr>
    </w:p>
    <w:p w:rsidR="00BA7457" w:rsidRDefault="00BA7457" w:rsidP="00351783">
      <w:pPr>
        <w:spacing w:line="240" w:lineRule="auto"/>
        <w:ind w:firstLine="0"/>
        <w:jc w:val="left"/>
        <w:rPr>
          <w:rFonts w:ascii="Times New Roman" w:hAnsi="Times New Roman"/>
          <w:sz w:val="24"/>
          <w:szCs w:val="24"/>
        </w:rPr>
      </w:pPr>
    </w:p>
    <w:p w:rsidR="00BA7457" w:rsidRDefault="00BA7457" w:rsidP="00351783">
      <w:pPr>
        <w:spacing w:line="240" w:lineRule="auto"/>
        <w:ind w:firstLine="0"/>
        <w:jc w:val="left"/>
        <w:rPr>
          <w:rFonts w:ascii="Times New Roman" w:hAnsi="Times New Roman"/>
          <w:sz w:val="24"/>
          <w:szCs w:val="24"/>
        </w:rPr>
      </w:pPr>
    </w:p>
    <w:p w:rsidR="00BA7457" w:rsidRDefault="00BA7457" w:rsidP="00351783">
      <w:pPr>
        <w:spacing w:line="240" w:lineRule="auto"/>
        <w:ind w:firstLine="0"/>
        <w:jc w:val="left"/>
        <w:rPr>
          <w:rFonts w:ascii="Times New Roman" w:hAnsi="Times New Roman"/>
          <w:sz w:val="24"/>
          <w:szCs w:val="24"/>
        </w:rPr>
      </w:pPr>
    </w:p>
    <w:p w:rsidR="00BA7457" w:rsidRDefault="00BA7457" w:rsidP="00351783">
      <w:pPr>
        <w:spacing w:line="240" w:lineRule="auto"/>
        <w:ind w:firstLine="0"/>
        <w:jc w:val="left"/>
        <w:rPr>
          <w:rFonts w:ascii="Times New Roman" w:hAnsi="Times New Roman"/>
          <w:sz w:val="24"/>
          <w:szCs w:val="24"/>
        </w:rPr>
      </w:pPr>
    </w:p>
    <w:p w:rsidR="00BA7457" w:rsidRDefault="00BA7457" w:rsidP="00351783">
      <w:pPr>
        <w:spacing w:line="240" w:lineRule="auto"/>
        <w:ind w:firstLine="0"/>
        <w:jc w:val="left"/>
        <w:rPr>
          <w:rFonts w:ascii="Times New Roman" w:hAnsi="Times New Roman"/>
          <w:sz w:val="24"/>
          <w:szCs w:val="24"/>
        </w:rPr>
      </w:pPr>
    </w:p>
    <w:p w:rsidR="00BA7457" w:rsidRDefault="00BA7457" w:rsidP="00351783">
      <w:pPr>
        <w:spacing w:line="240" w:lineRule="auto"/>
        <w:ind w:firstLine="0"/>
        <w:jc w:val="left"/>
        <w:rPr>
          <w:rFonts w:ascii="Times New Roman" w:hAnsi="Times New Roman"/>
          <w:sz w:val="24"/>
          <w:szCs w:val="24"/>
        </w:rPr>
      </w:pPr>
    </w:p>
    <w:p w:rsidR="00BA7457" w:rsidRDefault="00BA7457" w:rsidP="00351783">
      <w:pPr>
        <w:spacing w:line="240" w:lineRule="auto"/>
        <w:ind w:firstLine="0"/>
        <w:jc w:val="left"/>
        <w:rPr>
          <w:rFonts w:ascii="Times New Roman" w:hAnsi="Times New Roman"/>
          <w:sz w:val="24"/>
          <w:szCs w:val="24"/>
        </w:rPr>
      </w:pPr>
    </w:p>
    <w:p w:rsidR="00BA7457" w:rsidRDefault="00BA7457" w:rsidP="00351783">
      <w:pPr>
        <w:spacing w:line="240" w:lineRule="auto"/>
        <w:ind w:firstLine="0"/>
        <w:jc w:val="left"/>
        <w:rPr>
          <w:rFonts w:ascii="Times New Roman" w:hAnsi="Times New Roman"/>
          <w:sz w:val="24"/>
          <w:szCs w:val="24"/>
        </w:rPr>
      </w:pPr>
    </w:p>
    <w:p w:rsidR="00BA7457" w:rsidRDefault="00BA7457" w:rsidP="00351783">
      <w:pPr>
        <w:spacing w:line="240" w:lineRule="auto"/>
        <w:ind w:firstLine="0"/>
        <w:jc w:val="left"/>
        <w:rPr>
          <w:rFonts w:ascii="Times New Roman" w:hAnsi="Times New Roman"/>
          <w:sz w:val="24"/>
          <w:szCs w:val="24"/>
        </w:rPr>
      </w:pPr>
    </w:p>
    <w:p w:rsidR="00BA7457" w:rsidRDefault="00BA7457" w:rsidP="00351783">
      <w:pPr>
        <w:spacing w:line="240" w:lineRule="auto"/>
        <w:ind w:firstLine="0"/>
        <w:jc w:val="left"/>
        <w:rPr>
          <w:rFonts w:ascii="Times New Roman" w:hAnsi="Times New Roman"/>
          <w:sz w:val="24"/>
          <w:szCs w:val="24"/>
        </w:rPr>
      </w:pPr>
    </w:p>
    <w:p w:rsidR="00BA7457" w:rsidRDefault="00BA7457" w:rsidP="00351783">
      <w:pPr>
        <w:spacing w:line="240" w:lineRule="auto"/>
        <w:ind w:firstLine="0"/>
        <w:jc w:val="left"/>
        <w:rPr>
          <w:rFonts w:ascii="Times New Roman" w:hAnsi="Times New Roman"/>
          <w:sz w:val="24"/>
          <w:szCs w:val="24"/>
        </w:rPr>
      </w:pPr>
    </w:p>
    <w:p w:rsidR="00BA7457" w:rsidRDefault="00BA7457" w:rsidP="00351783">
      <w:pPr>
        <w:spacing w:line="240" w:lineRule="auto"/>
        <w:ind w:firstLine="0"/>
        <w:jc w:val="left"/>
        <w:rPr>
          <w:rFonts w:ascii="Times New Roman" w:hAnsi="Times New Roman"/>
          <w:sz w:val="24"/>
          <w:szCs w:val="24"/>
        </w:rPr>
      </w:pPr>
    </w:p>
    <w:p w:rsidR="00351783" w:rsidRDefault="00351783" w:rsidP="00351783">
      <w:pPr>
        <w:spacing w:line="240" w:lineRule="auto"/>
        <w:ind w:firstLine="0"/>
        <w:jc w:val="left"/>
        <w:rPr>
          <w:rFonts w:ascii="Times New Roman" w:hAnsi="Times New Roman"/>
          <w:sz w:val="24"/>
          <w:szCs w:val="24"/>
        </w:rPr>
      </w:pPr>
    </w:p>
    <w:p w:rsidR="00BA7457" w:rsidRDefault="00BA7457" w:rsidP="00351783">
      <w:pPr>
        <w:spacing w:line="240" w:lineRule="auto"/>
        <w:ind w:firstLine="0"/>
        <w:jc w:val="left"/>
        <w:rPr>
          <w:rFonts w:ascii="Times New Roman" w:hAnsi="Times New Roman"/>
          <w:sz w:val="24"/>
          <w:szCs w:val="24"/>
        </w:rPr>
      </w:pPr>
    </w:p>
    <w:p w:rsidR="00063B5E" w:rsidRPr="00987EAE" w:rsidRDefault="00063B5E" w:rsidP="00351783">
      <w:pPr>
        <w:spacing w:line="240" w:lineRule="auto"/>
        <w:ind w:firstLine="0"/>
        <w:jc w:val="left"/>
        <w:rPr>
          <w:rFonts w:ascii="Times New Roman" w:eastAsia="SimSun" w:hAnsi="Times New Roman"/>
          <w:kern w:val="2"/>
          <w:sz w:val="24"/>
          <w:szCs w:val="24"/>
        </w:rPr>
      </w:pPr>
    </w:p>
    <w:p w:rsidR="00063B5E" w:rsidRPr="00AF254F" w:rsidRDefault="00063B5E" w:rsidP="00351783">
      <w:pPr>
        <w:spacing w:line="240" w:lineRule="auto"/>
        <w:ind w:firstLine="0"/>
        <w:jc w:val="center"/>
        <w:rPr>
          <w:rFonts w:ascii="Times New Roman" w:hAnsi="Times New Roman"/>
          <w:b/>
          <w:color w:val="00000A"/>
          <w:kern w:val="2"/>
          <w:sz w:val="28"/>
          <w:szCs w:val="28"/>
        </w:rPr>
      </w:pPr>
      <w:r w:rsidRPr="00AF254F">
        <w:rPr>
          <w:rFonts w:ascii="Times New Roman" w:hAnsi="Times New Roman"/>
          <w:b/>
          <w:color w:val="00000A"/>
          <w:kern w:val="2"/>
          <w:sz w:val="28"/>
          <w:szCs w:val="28"/>
        </w:rPr>
        <w:lastRenderedPageBreak/>
        <w:t>Пояснительная записка</w:t>
      </w:r>
    </w:p>
    <w:p w:rsidR="00063B5E" w:rsidRPr="00987EAE" w:rsidRDefault="00063B5E" w:rsidP="00351783">
      <w:pPr>
        <w:spacing w:line="240" w:lineRule="auto"/>
        <w:ind w:firstLine="709"/>
        <w:rPr>
          <w:rFonts w:ascii="Times New Roman" w:hAnsi="Times New Roman"/>
          <w:b/>
          <w:color w:val="00000A"/>
          <w:kern w:val="2"/>
          <w:sz w:val="24"/>
          <w:szCs w:val="24"/>
        </w:rPr>
      </w:pPr>
      <w:r w:rsidRPr="00987EAE">
        <w:rPr>
          <w:rFonts w:ascii="Times New Roman" w:hAnsi="Times New Roman"/>
          <w:b/>
          <w:color w:val="00000A"/>
          <w:kern w:val="2"/>
          <w:sz w:val="24"/>
          <w:szCs w:val="24"/>
        </w:rPr>
        <w:t>Введение.</w:t>
      </w:r>
    </w:p>
    <w:p w:rsidR="00063B5E" w:rsidRPr="00987EAE" w:rsidRDefault="00063B5E" w:rsidP="00351783">
      <w:pPr>
        <w:spacing w:line="240" w:lineRule="auto"/>
        <w:ind w:firstLine="709"/>
        <w:rPr>
          <w:rFonts w:ascii="Times New Roman" w:hAnsi="Times New Roman"/>
          <w:kern w:val="2"/>
          <w:sz w:val="24"/>
          <w:szCs w:val="24"/>
        </w:rPr>
      </w:pPr>
      <w:r w:rsidRPr="00987EAE">
        <w:rPr>
          <w:rFonts w:ascii="Times New Roman" w:hAnsi="Times New Roman"/>
          <w:kern w:val="2"/>
          <w:sz w:val="24"/>
          <w:szCs w:val="24"/>
        </w:rPr>
        <w:t>Программа по  физике  для 7-9 классов разработана в соответствии:</w:t>
      </w:r>
    </w:p>
    <w:p w:rsidR="00063B5E" w:rsidRPr="00987EAE" w:rsidRDefault="00063B5E" w:rsidP="00351783">
      <w:pPr>
        <w:numPr>
          <w:ilvl w:val="0"/>
          <w:numId w:val="16"/>
        </w:numPr>
        <w:spacing w:line="240" w:lineRule="auto"/>
        <w:ind w:left="0" w:firstLine="709"/>
        <w:rPr>
          <w:rFonts w:ascii="Times New Roman" w:hAnsi="Times New Roman"/>
          <w:kern w:val="2"/>
          <w:sz w:val="24"/>
          <w:szCs w:val="24"/>
        </w:rPr>
      </w:pPr>
      <w:r w:rsidRPr="00987EAE">
        <w:rPr>
          <w:rFonts w:ascii="Times New Roman" w:hAnsi="Times New Roman"/>
          <w:kern w:val="2"/>
          <w:sz w:val="24"/>
          <w:szCs w:val="24"/>
        </w:rPr>
        <w:t>с требованиями к результатам обучения Федерального государственного образовательного стандарта основного общего образования (</w:t>
      </w:r>
      <w:r w:rsidRPr="00987EAE">
        <w:rPr>
          <w:rFonts w:ascii="Times New Roman" w:eastAsia="SimSun" w:hAnsi="Times New Roman"/>
          <w:kern w:val="2"/>
          <w:sz w:val="24"/>
          <w:szCs w:val="24"/>
        </w:rPr>
        <w:t>Утвержден приказом Министерства образованияи науки Российской Федерации от «17» декабря 2010 г. № 1897</w:t>
      </w:r>
      <w:r w:rsidRPr="00987EAE">
        <w:rPr>
          <w:rFonts w:ascii="Times New Roman" w:hAnsi="Times New Roman"/>
          <w:kern w:val="2"/>
          <w:sz w:val="24"/>
          <w:szCs w:val="24"/>
        </w:rPr>
        <w:t>, стр.16-17)</w:t>
      </w:r>
    </w:p>
    <w:p w:rsidR="00063B5E" w:rsidRPr="00987EAE" w:rsidRDefault="00063B5E" w:rsidP="00351783">
      <w:pPr>
        <w:numPr>
          <w:ilvl w:val="0"/>
          <w:numId w:val="16"/>
        </w:numPr>
        <w:spacing w:line="240" w:lineRule="auto"/>
        <w:ind w:left="0" w:firstLine="709"/>
        <w:rPr>
          <w:rFonts w:ascii="Times New Roman" w:hAnsi="Times New Roman"/>
          <w:kern w:val="2"/>
          <w:sz w:val="24"/>
          <w:szCs w:val="24"/>
        </w:rPr>
      </w:pPr>
      <w:r w:rsidRPr="00987EAE">
        <w:rPr>
          <w:rFonts w:ascii="Times New Roman" w:hAnsi="Times New Roman"/>
          <w:kern w:val="2"/>
          <w:sz w:val="24"/>
          <w:szCs w:val="24"/>
        </w:rPr>
        <w:t>с рекомендациями  «Примерной программы основного общего образования по физике. 7-9 классы» (В. А. Орлов, О. Ф. Кабардин, В. А. Коровин, А. Ю. Пентин, Н. С. Пурышева, В. Е. Фрадкин, М., «Просвещение», 2013 г.);</w:t>
      </w:r>
    </w:p>
    <w:p w:rsidR="00063B5E" w:rsidRPr="00987EAE" w:rsidRDefault="00063B5E" w:rsidP="00351783">
      <w:pPr>
        <w:numPr>
          <w:ilvl w:val="0"/>
          <w:numId w:val="16"/>
        </w:numPr>
        <w:spacing w:line="240" w:lineRule="auto"/>
        <w:ind w:left="0" w:firstLine="709"/>
        <w:rPr>
          <w:rFonts w:ascii="Times New Roman" w:hAnsi="Times New Roman"/>
          <w:kern w:val="2"/>
          <w:sz w:val="24"/>
          <w:szCs w:val="24"/>
        </w:rPr>
      </w:pPr>
      <w:r w:rsidRPr="00987EAE">
        <w:rPr>
          <w:rFonts w:ascii="Times New Roman" w:hAnsi="Times New Roman"/>
          <w:kern w:val="2"/>
          <w:sz w:val="24"/>
          <w:szCs w:val="24"/>
        </w:rPr>
        <w:t xml:space="preserve">с авторской  программой основного общего образования по физике для 7-9 классов (Н.В. Филонович, Е.М. Гутник, М., «Дрофа», 2012 г.)  </w:t>
      </w:r>
    </w:p>
    <w:p w:rsidR="00063B5E" w:rsidRPr="00987EAE" w:rsidRDefault="00063B5E" w:rsidP="00351783">
      <w:pPr>
        <w:numPr>
          <w:ilvl w:val="0"/>
          <w:numId w:val="16"/>
        </w:numPr>
        <w:spacing w:line="240" w:lineRule="auto"/>
        <w:ind w:left="0" w:firstLine="709"/>
        <w:rPr>
          <w:rFonts w:ascii="Times New Roman" w:hAnsi="Times New Roman"/>
          <w:kern w:val="2"/>
          <w:sz w:val="24"/>
          <w:szCs w:val="24"/>
        </w:rPr>
      </w:pPr>
      <w:r w:rsidRPr="00987EAE">
        <w:rPr>
          <w:rFonts w:ascii="Times New Roman" w:hAnsi="Times New Roman"/>
          <w:kern w:val="2"/>
          <w:sz w:val="24"/>
          <w:szCs w:val="24"/>
        </w:rPr>
        <w:t>с возможностями линии УМК по физике для 7–9 классов системы учебников «Вертикаль». ( </w:t>
      </w:r>
      <w:hyperlink r:id="rId8" w:history="1">
        <w:r w:rsidRPr="00987EAE">
          <w:rPr>
            <w:rFonts w:ascii="Times New Roman" w:hAnsi="Times New Roman"/>
            <w:kern w:val="2"/>
            <w:sz w:val="24"/>
            <w:szCs w:val="24"/>
          </w:rPr>
          <w:t>А. В. Перышкина «Физика» для 7, 8 классов</w:t>
        </w:r>
      </w:hyperlink>
      <w:r w:rsidRPr="00987EAE">
        <w:rPr>
          <w:rFonts w:ascii="Times New Roman" w:hAnsi="Times New Roman"/>
          <w:kern w:val="2"/>
          <w:sz w:val="24"/>
          <w:szCs w:val="24"/>
        </w:rPr>
        <w:t> и А. В. Перышкина, Е. М. Гутник «Физика» для 9 класса);</w:t>
      </w:r>
    </w:p>
    <w:p w:rsidR="00063B5E" w:rsidRDefault="00063B5E" w:rsidP="00351783">
      <w:pPr>
        <w:numPr>
          <w:ilvl w:val="0"/>
          <w:numId w:val="16"/>
        </w:numPr>
        <w:spacing w:line="240" w:lineRule="auto"/>
        <w:ind w:left="0" w:firstLine="709"/>
        <w:rPr>
          <w:rFonts w:ascii="Times New Roman" w:hAnsi="Times New Roman"/>
          <w:kern w:val="2"/>
          <w:sz w:val="24"/>
          <w:szCs w:val="24"/>
        </w:rPr>
      </w:pPr>
      <w:r w:rsidRPr="00987EAE">
        <w:rPr>
          <w:rFonts w:ascii="Times New Roman" w:hAnsi="Times New Roman"/>
          <w:kern w:val="2"/>
          <w:sz w:val="24"/>
          <w:szCs w:val="24"/>
        </w:rPr>
        <w:t>с особенностями основной образовательной программы и образовательными потребностями и запросами обучающихся воспитанников (см. основную образовательную программу основного общего образования Школы).</w:t>
      </w:r>
    </w:p>
    <w:p w:rsidR="00AF254F" w:rsidRPr="00AF254F" w:rsidRDefault="00AF254F" w:rsidP="00351783">
      <w:pPr>
        <w:spacing w:line="240" w:lineRule="auto"/>
        <w:ind w:firstLine="709"/>
        <w:rPr>
          <w:rFonts w:ascii="Times New Roman" w:hAnsi="Times New Roman"/>
          <w:kern w:val="2"/>
          <w:sz w:val="24"/>
          <w:szCs w:val="24"/>
        </w:rPr>
      </w:pPr>
    </w:p>
    <w:p w:rsidR="00063B5E" w:rsidRPr="00987EAE" w:rsidRDefault="00063B5E" w:rsidP="00351783">
      <w:pPr>
        <w:autoSpaceDE/>
        <w:spacing w:line="240" w:lineRule="auto"/>
        <w:ind w:firstLine="709"/>
        <w:rPr>
          <w:rFonts w:ascii="Times New Roman" w:hAnsi="Times New Roman"/>
          <w:b/>
          <w:color w:val="00000A"/>
          <w:kern w:val="2"/>
          <w:sz w:val="24"/>
          <w:szCs w:val="24"/>
        </w:rPr>
      </w:pPr>
      <w:r w:rsidRPr="00987EAE">
        <w:rPr>
          <w:rFonts w:ascii="Times New Roman" w:hAnsi="Times New Roman"/>
          <w:b/>
          <w:color w:val="00000A"/>
          <w:kern w:val="2"/>
          <w:sz w:val="24"/>
          <w:szCs w:val="24"/>
        </w:rPr>
        <w:t>Цели и задачи:</w:t>
      </w:r>
    </w:p>
    <w:p w:rsidR="00063B5E" w:rsidRPr="00987EAE" w:rsidRDefault="00063B5E" w:rsidP="00351783">
      <w:pPr>
        <w:spacing w:line="240" w:lineRule="auto"/>
        <w:ind w:firstLine="709"/>
        <w:rPr>
          <w:rFonts w:ascii="Times New Roman" w:hAnsi="Times New Roman"/>
          <w:kern w:val="2"/>
          <w:sz w:val="24"/>
          <w:szCs w:val="24"/>
        </w:rPr>
      </w:pPr>
      <w:r w:rsidRPr="00987EAE">
        <w:rPr>
          <w:rFonts w:ascii="Times New Roman" w:hAnsi="Times New Roman"/>
          <w:kern w:val="2"/>
          <w:sz w:val="24"/>
          <w:szCs w:val="24"/>
        </w:rPr>
        <w:t>Цели, на достижение которых направлено изучение физики в школе, определены исходя из целей общего образования, сформулированных в   Федеральном государственном стандарте общего образования и  конкретизированы в основной образовательной программе основного общего образования Школы:</w:t>
      </w:r>
    </w:p>
    <w:p w:rsidR="00063B5E" w:rsidRPr="00987EAE" w:rsidRDefault="00063B5E" w:rsidP="00351783">
      <w:pPr>
        <w:numPr>
          <w:ilvl w:val="0"/>
          <w:numId w:val="16"/>
        </w:numPr>
        <w:spacing w:line="240" w:lineRule="auto"/>
        <w:ind w:left="0" w:firstLine="709"/>
        <w:rPr>
          <w:rFonts w:ascii="Times New Roman" w:hAnsi="Times New Roman"/>
          <w:kern w:val="2"/>
          <w:sz w:val="24"/>
          <w:szCs w:val="24"/>
        </w:rPr>
      </w:pPr>
      <w:r w:rsidRPr="00987EAE">
        <w:rPr>
          <w:rFonts w:ascii="Times New Roman" w:hAnsi="Times New Roman"/>
          <w:kern w:val="2"/>
          <w:sz w:val="24"/>
          <w:szCs w:val="24"/>
        </w:rPr>
        <w:t>повышение качества образования в соответствии с требованиями социально-экономического и информационного развития общества и основными направлениями развития образования на современном этапе.</w:t>
      </w:r>
    </w:p>
    <w:p w:rsidR="00063B5E" w:rsidRPr="00987EAE" w:rsidRDefault="00063B5E" w:rsidP="00351783">
      <w:pPr>
        <w:numPr>
          <w:ilvl w:val="0"/>
          <w:numId w:val="16"/>
        </w:numPr>
        <w:spacing w:line="240" w:lineRule="auto"/>
        <w:ind w:left="0" w:firstLine="709"/>
        <w:rPr>
          <w:rFonts w:ascii="Times New Roman" w:hAnsi="Times New Roman"/>
          <w:kern w:val="2"/>
          <w:sz w:val="24"/>
          <w:szCs w:val="24"/>
        </w:rPr>
      </w:pPr>
      <w:r w:rsidRPr="00987EAE">
        <w:rPr>
          <w:rFonts w:ascii="Times New Roman" w:hAnsi="Times New Roman"/>
          <w:kern w:val="2"/>
          <w:sz w:val="24"/>
          <w:szCs w:val="24"/>
        </w:rPr>
        <w:t>создание комплекса условий для становления и развития личности выпускника в её индивидуальности, самобытности, уникальности, неповторимости в соответствии с требованиями российского общества</w:t>
      </w:r>
    </w:p>
    <w:p w:rsidR="00063B5E" w:rsidRPr="00987EAE" w:rsidRDefault="00063B5E" w:rsidP="00351783">
      <w:pPr>
        <w:numPr>
          <w:ilvl w:val="0"/>
          <w:numId w:val="16"/>
        </w:numPr>
        <w:spacing w:line="240" w:lineRule="auto"/>
        <w:ind w:left="0" w:firstLine="709"/>
        <w:rPr>
          <w:rFonts w:ascii="Times New Roman" w:hAnsi="Times New Roman"/>
          <w:kern w:val="2"/>
          <w:sz w:val="24"/>
          <w:szCs w:val="24"/>
        </w:rPr>
      </w:pPr>
      <w:r w:rsidRPr="00987EAE">
        <w:rPr>
          <w:rFonts w:ascii="Times New Roman" w:hAnsi="Times New Roman"/>
          <w:kern w:val="2"/>
          <w:sz w:val="24"/>
          <w:szCs w:val="24"/>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063B5E" w:rsidRPr="00987EAE" w:rsidRDefault="00063B5E" w:rsidP="00351783">
      <w:pPr>
        <w:numPr>
          <w:ilvl w:val="0"/>
          <w:numId w:val="16"/>
        </w:numPr>
        <w:spacing w:line="240" w:lineRule="auto"/>
        <w:ind w:left="0" w:firstLine="709"/>
        <w:rPr>
          <w:rFonts w:ascii="Times New Roman" w:hAnsi="Times New Roman"/>
          <w:kern w:val="2"/>
          <w:sz w:val="24"/>
          <w:szCs w:val="24"/>
        </w:rPr>
      </w:pPr>
      <w:r w:rsidRPr="00987EAE">
        <w:rPr>
          <w:rFonts w:ascii="Times New Roman" w:hAnsi="Times New Roman"/>
          <w:kern w:val="2"/>
          <w:sz w:val="24"/>
          <w:szCs w:val="24"/>
        </w:rPr>
        <w:t>Усвоение учащимися смысла основных понятий и законов физики, взаимосвязи между ними;</w:t>
      </w:r>
    </w:p>
    <w:p w:rsidR="00063B5E" w:rsidRPr="00987EAE" w:rsidRDefault="00063B5E" w:rsidP="00351783">
      <w:pPr>
        <w:numPr>
          <w:ilvl w:val="0"/>
          <w:numId w:val="16"/>
        </w:numPr>
        <w:spacing w:line="240" w:lineRule="auto"/>
        <w:ind w:left="0" w:firstLine="709"/>
        <w:rPr>
          <w:rFonts w:ascii="Times New Roman" w:hAnsi="Times New Roman"/>
          <w:kern w:val="2"/>
          <w:sz w:val="24"/>
          <w:szCs w:val="24"/>
        </w:rPr>
      </w:pPr>
      <w:r w:rsidRPr="00987EAE">
        <w:rPr>
          <w:rFonts w:ascii="Times New Roman" w:hAnsi="Times New Roman"/>
          <w:kern w:val="2"/>
          <w:sz w:val="24"/>
          <w:szCs w:val="24"/>
        </w:rPr>
        <w:t>Формирование системы научных знаний о природе, ее фундаментальных законах для построения представления о физической картине мира;</w:t>
      </w:r>
    </w:p>
    <w:p w:rsidR="00063B5E" w:rsidRPr="00987EAE" w:rsidRDefault="00063B5E" w:rsidP="00351783">
      <w:pPr>
        <w:numPr>
          <w:ilvl w:val="0"/>
          <w:numId w:val="16"/>
        </w:numPr>
        <w:spacing w:line="240" w:lineRule="auto"/>
        <w:ind w:left="0" w:firstLine="709"/>
        <w:rPr>
          <w:rFonts w:ascii="Times New Roman" w:hAnsi="Times New Roman"/>
          <w:kern w:val="2"/>
          <w:sz w:val="24"/>
          <w:szCs w:val="24"/>
        </w:rPr>
      </w:pPr>
      <w:r w:rsidRPr="00987EAE">
        <w:rPr>
          <w:rFonts w:ascii="Times New Roman" w:hAnsi="Times New Roman"/>
          <w:kern w:val="2"/>
          <w:sz w:val="24"/>
          <w:szCs w:val="24"/>
        </w:rPr>
        <w:t>Формирование убежденности в познаваемости окружающего мира и достоверности научных методов его изучения;</w:t>
      </w:r>
    </w:p>
    <w:p w:rsidR="00063B5E" w:rsidRPr="00987EAE" w:rsidRDefault="00063B5E" w:rsidP="00351783">
      <w:pPr>
        <w:numPr>
          <w:ilvl w:val="0"/>
          <w:numId w:val="16"/>
        </w:numPr>
        <w:spacing w:line="240" w:lineRule="auto"/>
        <w:ind w:left="0" w:firstLine="709"/>
        <w:rPr>
          <w:rFonts w:ascii="Times New Roman" w:hAnsi="Times New Roman"/>
          <w:kern w:val="2"/>
          <w:sz w:val="24"/>
          <w:szCs w:val="24"/>
        </w:rPr>
      </w:pPr>
      <w:r w:rsidRPr="00987EAE">
        <w:rPr>
          <w:rFonts w:ascii="Times New Roman" w:hAnsi="Times New Roman"/>
          <w:kern w:val="2"/>
          <w:sz w:val="24"/>
          <w:szCs w:val="24"/>
        </w:rPr>
        <w:t xml:space="preserve">Развитие познавательных интересов и творческих способностей учащихся и </w:t>
      </w:r>
      <w:r w:rsidRPr="00987EAE">
        <w:rPr>
          <w:rStyle w:val="dash041e0431044b0447043d044b0439char1"/>
        </w:rP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оценка погрешностей любых измерений;</w:t>
      </w:r>
    </w:p>
    <w:p w:rsidR="00063B5E" w:rsidRPr="00987EAE" w:rsidRDefault="00063B5E" w:rsidP="00351783">
      <w:pPr>
        <w:numPr>
          <w:ilvl w:val="0"/>
          <w:numId w:val="16"/>
        </w:numPr>
        <w:spacing w:line="240" w:lineRule="auto"/>
        <w:ind w:left="0" w:firstLine="709"/>
        <w:rPr>
          <w:rFonts w:ascii="Times New Roman" w:hAnsi="Times New Roman"/>
          <w:kern w:val="2"/>
          <w:sz w:val="24"/>
          <w:szCs w:val="24"/>
        </w:rPr>
      </w:pPr>
      <w:r w:rsidRPr="00987EAE">
        <w:rPr>
          <w:rFonts w:ascii="Times New Roman" w:hAnsi="Times New Roman"/>
          <w:kern w:val="2"/>
          <w:sz w:val="24"/>
          <w:szCs w:val="24"/>
        </w:rPr>
        <w:t>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063B5E" w:rsidRPr="00987EAE" w:rsidRDefault="00063B5E" w:rsidP="00351783">
      <w:pPr>
        <w:numPr>
          <w:ilvl w:val="0"/>
          <w:numId w:val="16"/>
        </w:numPr>
        <w:spacing w:line="240" w:lineRule="auto"/>
        <w:ind w:left="0" w:firstLine="709"/>
        <w:rPr>
          <w:rFonts w:ascii="Times New Roman" w:hAnsi="Times New Roman"/>
          <w:kern w:val="2"/>
          <w:sz w:val="24"/>
          <w:szCs w:val="24"/>
        </w:rPr>
      </w:pPr>
      <w:r w:rsidRPr="00987EAE">
        <w:rPr>
          <w:rFonts w:ascii="Times New Roman" w:hAnsi="Times New Roman"/>
          <w:kern w:val="2"/>
          <w:sz w:val="24"/>
          <w:szCs w:val="24"/>
        </w:rPr>
        <w:t xml:space="preserve">формирование готовности современного выпускника основной школы к активной учебной деятельности в информационно-образовательной среде общества, </w:t>
      </w:r>
      <w:r w:rsidRPr="00987EAE">
        <w:rPr>
          <w:rFonts w:ascii="Times New Roman" w:hAnsi="Times New Roman"/>
          <w:kern w:val="2"/>
          <w:sz w:val="24"/>
          <w:szCs w:val="24"/>
        </w:rPr>
        <w:lastRenderedPageBreak/>
        <w:t>использованию методов познания  в практической деятельности, к расширению и углублению физических знаний и выбора физики как профильного предмета для продолжения образования;</w:t>
      </w:r>
    </w:p>
    <w:p w:rsidR="00063B5E" w:rsidRPr="00987EAE" w:rsidRDefault="00063B5E" w:rsidP="00351783">
      <w:pPr>
        <w:numPr>
          <w:ilvl w:val="0"/>
          <w:numId w:val="16"/>
        </w:numPr>
        <w:spacing w:line="240" w:lineRule="auto"/>
        <w:ind w:left="0" w:firstLine="709"/>
        <w:rPr>
          <w:rStyle w:val="dash041e0431044b0447043d044b0439char1"/>
          <w:kern w:val="2"/>
        </w:rPr>
      </w:pPr>
      <w:r w:rsidRPr="00987EAE">
        <w:rPr>
          <w:rFonts w:ascii="Times New Roman" w:hAnsi="Times New Roman"/>
          <w:kern w:val="2"/>
          <w:sz w:val="24"/>
          <w:szCs w:val="24"/>
        </w:rPr>
        <w:t xml:space="preserve">Организация экологического мышления и ценностного отношения к природе, </w:t>
      </w:r>
      <w:r w:rsidRPr="00987EAE">
        <w:rPr>
          <w:rStyle w:val="dash041e0431044b0447043d044b0439char1"/>
        </w:rPr>
        <w:t>осознание необходимости применения достижений физики и технологий для рационального природопользования;</w:t>
      </w:r>
    </w:p>
    <w:p w:rsidR="00063B5E" w:rsidRPr="00987EAE" w:rsidRDefault="00063B5E" w:rsidP="00351783">
      <w:pPr>
        <w:numPr>
          <w:ilvl w:val="0"/>
          <w:numId w:val="16"/>
        </w:numPr>
        <w:spacing w:line="240" w:lineRule="auto"/>
        <w:ind w:left="0" w:firstLine="709"/>
        <w:rPr>
          <w:rFonts w:ascii="Times New Roman" w:hAnsi="Times New Roman"/>
          <w:sz w:val="24"/>
          <w:szCs w:val="24"/>
        </w:rPr>
      </w:pPr>
      <w:r w:rsidRPr="00987EAE">
        <w:rPr>
          <w:rFonts w:ascii="Times New Roman" w:hAnsi="Times New Roman"/>
          <w:kern w:val="2"/>
          <w:sz w:val="24"/>
          <w:szCs w:val="24"/>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063B5E" w:rsidRPr="00987EAE" w:rsidRDefault="00063B5E" w:rsidP="00351783">
      <w:pPr>
        <w:numPr>
          <w:ilvl w:val="0"/>
          <w:numId w:val="16"/>
        </w:numPr>
        <w:spacing w:line="240" w:lineRule="auto"/>
        <w:ind w:left="0" w:firstLine="709"/>
        <w:rPr>
          <w:rFonts w:ascii="Times New Roman" w:hAnsi="Times New Roman"/>
          <w:kern w:val="2"/>
          <w:sz w:val="24"/>
          <w:szCs w:val="24"/>
        </w:rPr>
      </w:pPr>
      <w:r w:rsidRPr="00987EAE">
        <w:rPr>
          <w:rFonts w:ascii="Times New Roman" w:hAnsi="Times New Roman"/>
          <w:kern w:val="2"/>
          <w:sz w:val="24"/>
          <w:szCs w:val="24"/>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063B5E" w:rsidRPr="00987EAE" w:rsidRDefault="00063B5E" w:rsidP="00351783">
      <w:pPr>
        <w:numPr>
          <w:ilvl w:val="0"/>
          <w:numId w:val="16"/>
        </w:numPr>
        <w:spacing w:line="240" w:lineRule="auto"/>
        <w:ind w:left="0" w:firstLine="709"/>
        <w:rPr>
          <w:rFonts w:ascii="Times New Roman" w:hAnsi="Times New Roman"/>
          <w:kern w:val="2"/>
          <w:sz w:val="24"/>
          <w:szCs w:val="24"/>
        </w:rPr>
      </w:pPr>
      <w:r w:rsidRPr="00987EAE">
        <w:rPr>
          <w:rFonts w:ascii="Times New Roman" w:hAnsi="Times New Roman"/>
          <w:kern w:val="2"/>
          <w:sz w:val="24"/>
          <w:szCs w:val="24"/>
        </w:rPr>
        <w:t xml:space="preserve">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063B5E" w:rsidRPr="00987EAE" w:rsidRDefault="00063B5E" w:rsidP="00351783">
      <w:pPr>
        <w:numPr>
          <w:ilvl w:val="0"/>
          <w:numId w:val="16"/>
        </w:numPr>
        <w:spacing w:line="240" w:lineRule="auto"/>
        <w:ind w:left="0" w:firstLine="709"/>
        <w:rPr>
          <w:rFonts w:ascii="Times New Roman" w:hAnsi="Times New Roman"/>
          <w:kern w:val="2"/>
          <w:sz w:val="24"/>
          <w:szCs w:val="24"/>
        </w:rPr>
      </w:pPr>
      <w:r w:rsidRPr="00987EAE">
        <w:rPr>
          <w:rFonts w:ascii="Times New Roman" w:hAnsi="Times New Roman"/>
          <w:kern w:val="2"/>
          <w:sz w:val="24"/>
          <w:szCs w:val="24"/>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AF254F" w:rsidRDefault="00AF254F" w:rsidP="00351783">
      <w:pPr>
        <w:spacing w:line="240" w:lineRule="auto"/>
        <w:ind w:firstLine="709"/>
        <w:rPr>
          <w:rFonts w:ascii="Times New Roman" w:eastAsia="@Arial Unicode MS" w:hAnsi="Times New Roman"/>
          <w:kern w:val="2"/>
          <w:sz w:val="24"/>
          <w:szCs w:val="24"/>
        </w:rPr>
      </w:pPr>
    </w:p>
    <w:p w:rsidR="00063B5E" w:rsidRPr="00987EAE" w:rsidRDefault="00063B5E" w:rsidP="00351783">
      <w:pPr>
        <w:spacing w:line="240" w:lineRule="auto"/>
        <w:ind w:firstLine="709"/>
        <w:rPr>
          <w:rFonts w:ascii="Times New Roman" w:eastAsia="@Arial Unicode MS" w:hAnsi="Times New Roman"/>
          <w:b/>
          <w:kern w:val="2"/>
          <w:sz w:val="24"/>
          <w:szCs w:val="24"/>
        </w:rPr>
      </w:pPr>
      <w:r w:rsidRPr="00987EAE">
        <w:rPr>
          <w:rFonts w:ascii="Times New Roman" w:eastAsia="@Arial Unicode MS" w:hAnsi="Times New Roman"/>
          <w:kern w:val="2"/>
          <w:sz w:val="24"/>
          <w:szCs w:val="24"/>
        </w:rPr>
        <w:t xml:space="preserve">Достижение целей рабочей программы по физике </w:t>
      </w:r>
      <w:r w:rsidRPr="00987EAE">
        <w:rPr>
          <w:rFonts w:ascii="Times New Roman" w:eastAsia="@Arial Unicode MS" w:hAnsi="Times New Roman"/>
          <w:b/>
          <w:kern w:val="2"/>
          <w:sz w:val="24"/>
          <w:szCs w:val="24"/>
        </w:rPr>
        <w:t>обеспечивается решением следующих  задач:</w:t>
      </w:r>
    </w:p>
    <w:p w:rsidR="00063B5E" w:rsidRPr="00987EAE" w:rsidRDefault="00063B5E" w:rsidP="00351783">
      <w:pPr>
        <w:widowControl w:val="0"/>
        <w:numPr>
          <w:ilvl w:val="0"/>
          <w:numId w:val="1"/>
        </w:numPr>
        <w:autoSpaceDE/>
        <w:spacing w:line="240" w:lineRule="auto"/>
        <w:ind w:left="0" w:firstLine="709"/>
        <w:textAlignment w:val="auto"/>
        <w:rPr>
          <w:rFonts w:ascii="Times New Roman" w:eastAsia="SimSun" w:hAnsi="Times New Roman"/>
          <w:kern w:val="2"/>
          <w:sz w:val="24"/>
          <w:szCs w:val="24"/>
        </w:rPr>
      </w:pPr>
      <w:r w:rsidRPr="00987EAE">
        <w:rPr>
          <w:rFonts w:ascii="Times New Roman" w:eastAsia="SimSun" w:hAnsi="Times New Roman"/>
          <w:kern w:val="2"/>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063B5E" w:rsidRPr="00987EAE" w:rsidRDefault="00063B5E" w:rsidP="00351783">
      <w:pPr>
        <w:widowControl w:val="0"/>
        <w:numPr>
          <w:ilvl w:val="0"/>
          <w:numId w:val="1"/>
        </w:numPr>
        <w:autoSpaceDE/>
        <w:spacing w:line="240" w:lineRule="auto"/>
        <w:ind w:left="0" w:firstLine="709"/>
        <w:textAlignment w:val="auto"/>
        <w:rPr>
          <w:rFonts w:ascii="Times New Roman" w:eastAsia="SimSun" w:hAnsi="Times New Roman"/>
          <w:kern w:val="2"/>
          <w:sz w:val="24"/>
          <w:szCs w:val="24"/>
        </w:rPr>
      </w:pPr>
      <w:r w:rsidRPr="00987EAE">
        <w:rPr>
          <w:rFonts w:ascii="Times New Roman" w:eastAsia="SimSun" w:hAnsi="Times New Roman"/>
          <w:kern w:val="2"/>
          <w:sz w:val="24"/>
          <w:szCs w:val="24"/>
        </w:rPr>
        <w:t>организация интеллектуальных и творческих соревнований,   проектной и учебно-исследовательской деятельности;</w:t>
      </w:r>
    </w:p>
    <w:p w:rsidR="00063B5E" w:rsidRPr="00987EAE" w:rsidRDefault="00063B5E" w:rsidP="00351783">
      <w:pPr>
        <w:widowControl w:val="0"/>
        <w:numPr>
          <w:ilvl w:val="0"/>
          <w:numId w:val="1"/>
        </w:numPr>
        <w:autoSpaceDE/>
        <w:spacing w:line="240" w:lineRule="auto"/>
        <w:ind w:left="0" w:firstLine="709"/>
        <w:textAlignment w:val="auto"/>
        <w:rPr>
          <w:rFonts w:ascii="Times New Roman" w:eastAsia="SimSun" w:hAnsi="Times New Roman"/>
          <w:kern w:val="2"/>
          <w:sz w:val="24"/>
          <w:szCs w:val="24"/>
        </w:rPr>
      </w:pPr>
      <w:r w:rsidRPr="00987EAE">
        <w:rPr>
          <w:rFonts w:ascii="Times New Roman" w:eastAsia="SimSun" w:hAnsi="Times New Roman"/>
          <w:kern w:val="2"/>
          <w:sz w:val="24"/>
          <w:szCs w:val="24"/>
        </w:rPr>
        <w:t>сохранение и укрепление физического, психологического и социального здоровья обучающихся, обеспечение их безопасности;</w:t>
      </w:r>
    </w:p>
    <w:p w:rsidR="00063B5E" w:rsidRPr="00987EAE" w:rsidRDefault="00063B5E" w:rsidP="00351783">
      <w:pPr>
        <w:widowControl w:val="0"/>
        <w:numPr>
          <w:ilvl w:val="0"/>
          <w:numId w:val="1"/>
        </w:numPr>
        <w:autoSpaceDE/>
        <w:spacing w:line="240" w:lineRule="auto"/>
        <w:ind w:left="0" w:firstLine="709"/>
        <w:textAlignment w:val="auto"/>
        <w:rPr>
          <w:rFonts w:ascii="Times New Roman" w:eastAsia="SimSun" w:hAnsi="Times New Roman"/>
          <w:kern w:val="2"/>
          <w:sz w:val="24"/>
          <w:szCs w:val="24"/>
        </w:rPr>
      </w:pPr>
      <w:r w:rsidRPr="00987EAE">
        <w:rPr>
          <w:rFonts w:ascii="Times New Roman" w:eastAsia="SimSun" w:hAnsi="Times New Roman"/>
          <w:kern w:val="2"/>
          <w:sz w:val="24"/>
          <w:szCs w:val="24"/>
        </w:rPr>
        <w:t>формирование позитивной мотивации обучающихся к учебной деятельно</w:t>
      </w:r>
      <w:r w:rsidRPr="00987EAE">
        <w:rPr>
          <w:rFonts w:ascii="Times New Roman" w:eastAsia="SimSun" w:hAnsi="Times New Roman"/>
          <w:kern w:val="2"/>
          <w:sz w:val="24"/>
          <w:szCs w:val="24"/>
        </w:rPr>
        <w:softHyphen/>
        <w:t>сти;</w:t>
      </w:r>
    </w:p>
    <w:p w:rsidR="00063B5E" w:rsidRPr="00987EAE" w:rsidRDefault="00063B5E" w:rsidP="00351783">
      <w:pPr>
        <w:widowControl w:val="0"/>
        <w:numPr>
          <w:ilvl w:val="0"/>
          <w:numId w:val="1"/>
        </w:numPr>
        <w:autoSpaceDE/>
        <w:spacing w:line="240" w:lineRule="auto"/>
        <w:ind w:left="0" w:firstLine="709"/>
        <w:textAlignment w:val="auto"/>
        <w:rPr>
          <w:rFonts w:ascii="Times New Roman" w:eastAsia="SimSun" w:hAnsi="Times New Roman"/>
          <w:kern w:val="2"/>
          <w:sz w:val="24"/>
          <w:szCs w:val="24"/>
        </w:rPr>
      </w:pPr>
      <w:r w:rsidRPr="00987EAE">
        <w:rPr>
          <w:rFonts w:ascii="Times New Roman" w:eastAsia="SimSun" w:hAnsi="Times New Roman"/>
          <w:kern w:val="2"/>
          <w:sz w:val="24"/>
          <w:szCs w:val="24"/>
        </w:rPr>
        <w:t>обеспечение  условий, учитывающих индивидуально-личностные особенно</w:t>
      </w:r>
      <w:r w:rsidRPr="00987EAE">
        <w:rPr>
          <w:rFonts w:ascii="Times New Roman" w:eastAsia="SimSun" w:hAnsi="Times New Roman"/>
          <w:kern w:val="2"/>
          <w:sz w:val="24"/>
          <w:szCs w:val="24"/>
        </w:rPr>
        <w:softHyphen/>
        <w:t>сти обучающихся;</w:t>
      </w:r>
    </w:p>
    <w:p w:rsidR="00063B5E" w:rsidRPr="00987EAE" w:rsidRDefault="00063B5E" w:rsidP="00351783">
      <w:pPr>
        <w:widowControl w:val="0"/>
        <w:numPr>
          <w:ilvl w:val="0"/>
          <w:numId w:val="1"/>
        </w:numPr>
        <w:autoSpaceDE/>
        <w:spacing w:line="240" w:lineRule="auto"/>
        <w:ind w:left="0" w:firstLine="709"/>
        <w:textAlignment w:val="auto"/>
        <w:rPr>
          <w:rFonts w:ascii="Times New Roman" w:eastAsia="SimSun" w:hAnsi="Times New Roman"/>
          <w:kern w:val="2"/>
          <w:sz w:val="24"/>
          <w:szCs w:val="24"/>
        </w:rPr>
      </w:pPr>
      <w:r w:rsidRPr="00987EAE">
        <w:rPr>
          <w:rFonts w:ascii="Times New Roman" w:eastAsia="SimSun" w:hAnsi="Times New Roman"/>
          <w:kern w:val="2"/>
          <w:sz w:val="24"/>
          <w:szCs w:val="24"/>
        </w:rPr>
        <w:t>совершенствование  взаимодействия учебных дисциплин на основе интеграции;</w:t>
      </w:r>
    </w:p>
    <w:p w:rsidR="00063B5E" w:rsidRPr="00987EAE" w:rsidRDefault="00063B5E" w:rsidP="00351783">
      <w:pPr>
        <w:widowControl w:val="0"/>
        <w:numPr>
          <w:ilvl w:val="0"/>
          <w:numId w:val="1"/>
        </w:numPr>
        <w:autoSpaceDE/>
        <w:spacing w:line="240" w:lineRule="auto"/>
        <w:ind w:left="0" w:firstLine="709"/>
        <w:textAlignment w:val="auto"/>
        <w:rPr>
          <w:rFonts w:ascii="Times New Roman" w:eastAsia="SimSun" w:hAnsi="Times New Roman"/>
          <w:kern w:val="2"/>
          <w:sz w:val="24"/>
          <w:szCs w:val="24"/>
        </w:rPr>
      </w:pPr>
      <w:r w:rsidRPr="00987EAE">
        <w:rPr>
          <w:rFonts w:ascii="Times New Roman" w:eastAsia="SimSun" w:hAnsi="Times New Roman"/>
          <w:kern w:val="2"/>
          <w:sz w:val="24"/>
          <w:szCs w:val="24"/>
        </w:rPr>
        <w:t>внедрение в учебно-воспитательный процесс современных образовательных технологий, формирующих ключевые компетенции;</w:t>
      </w:r>
    </w:p>
    <w:p w:rsidR="00063B5E" w:rsidRPr="00987EAE" w:rsidRDefault="00063B5E" w:rsidP="00351783">
      <w:pPr>
        <w:widowControl w:val="0"/>
        <w:numPr>
          <w:ilvl w:val="0"/>
          <w:numId w:val="1"/>
        </w:numPr>
        <w:autoSpaceDE/>
        <w:spacing w:line="240" w:lineRule="auto"/>
        <w:ind w:left="0" w:firstLine="709"/>
        <w:textAlignment w:val="auto"/>
        <w:rPr>
          <w:rFonts w:ascii="Times New Roman" w:eastAsia="SimSun" w:hAnsi="Times New Roman"/>
          <w:kern w:val="2"/>
          <w:sz w:val="24"/>
          <w:szCs w:val="24"/>
        </w:rPr>
      </w:pPr>
      <w:r w:rsidRPr="00987EAE">
        <w:rPr>
          <w:rFonts w:ascii="Times New Roman" w:eastAsia="SimSun" w:hAnsi="Times New Roman"/>
          <w:kern w:val="2"/>
          <w:sz w:val="24"/>
          <w:szCs w:val="24"/>
        </w:rPr>
        <w:t>развитие дифференциации обучения;</w:t>
      </w:r>
    </w:p>
    <w:p w:rsidR="00063B5E" w:rsidRPr="00987EAE" w:rsidRDefault="00063B5E" w:rsidP="00351783">
      <w:pPr>
        <w:numPr>
          <w:ilvl w:val="0"/>
          <w:numId w:val="1"/>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знакомство обучающихся с методом научного познания и методами исследования объектов и явлений природы;</w:t>
      </w:r>
    </w:p>
    <w:p w:rsidR="00063B5E" w:rsidRPr="00987EAE" w:rsidRDefault="00063B5E" w:rsidP="00351783">
      <w:pPr>
        <w:numPr>
          <w:ilvl w:val="0"/>
          <w:numId w:val="1"/>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приобретение обучающимися знаний о механических, тепловых, электромагнитных и квантовых явлениях, физических величинах, характеризующих эти явления;</w:t>
      </w:r>
    </w:p>
    <w:p w:rsidR="00063B5E" w:rsidRPr="00987EAE" w:rsidRDefault="00063B5E" w:rsidP="00351783">
      <w:pPr>
        <w:numPr>
          <w:ilvl w:val="0"/>
          <w:numId w:val="1"/>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формирование у обучающихся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063B5E" w:rsidRPr="00987EAE" w:rsidRDefault="00063B5E" w:rsidP="00351783">
      <w:pPr>
        <w:numPr>
          <w:ilvl w:val="0"/>
          <w:numId w:val="1"/>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овладение обучающимися общенаучными понятиями: природное явление, эмпирически установленный факт, проблема, гипотеза, теоретический вывод, результат экспериментальной проверки;</w:t>
      </w:r>
    </w:p>
    <w:p w:rsidR="00063B5E" w:rsidRPr="00987EAE" w:rsidRDefault="00063B5E" w:rsidP="00351783">
      <w:pPr>
        <w:numPr>
          <w:ilvl w:val="0"/>
          <w:numId w:val="1"/>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lastRenderedPageBreak/>
        <w:t>понимание обучающимися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063B5E" w:rsidRPr="00987EAE" w:rsidRDefault="00063B5E" w:rsidP="00351783">
      <w:pPr>
        <w:spacing w:line="240" w:lineRule="auto"/>
        <w:ind w:firstLine="709"/>
        <w:rPr>
          <w:rFonts w:ascii="Times New Roman" w:eastAsia="SchoolBookCSanPin-Regular" w:hAnsi="Times New Roman"/>
          <w:b/>
          <w:sz w:val="24"/>
          <w:szCs w:val="24"/>
        </w:rPr>
      </w:pPr>
      <w:r w:rsidRPr="00987EAE">
        <w:rPr>
          <w:rFonts w:ascii="Times New Roman" w:eastAsia="SchoolBookCSanPin-Regular" w:hAnsi="Times New Roman"/>
          <w:b/>
          <w:sz w:val="24"/>
          <w:szCs w:val="24"/>
        </w:rPr>
        <w:t>Принципы  и подходы к формированию программы:</w:t>
      </w:r>
    </w:p>
    <w:p w:rsidR="00063B5E" w:rsidRPr="00987EAE" w:rsidRDefault="00063B5E" w:rsidP="00351783">
      <w:pPr>
        <w:spacing w:line="240" w:lineRule="auto"/>
        <w:ind w:firstLine="709"/>
        <w:rPr>
          <w:rFonts w:ascii="Times New Roman" w:eastAsia="SchoolBookCSanPin-Regular" w:hAnsi="Times New Roman"/>
          <w:sz w:val="24"/>
          <w:szCs w:val="24"/>
        </w:rPr>
      </w:pPr>
      <w:r w:rsidRPr="00987EAE">
        <w:rPr>
          <w:rFonts w:ascii="Times New Roman" w:eastAsia="SchoolBookCSanPin-Regular" w:hAnsi="Times New Roman"/>
          <w:sz w:val="24"/>
          <w:szCs w:val="24"/>
        </w:rPr>
        <w:t xml:space="preserve">Стандарт второго поколения (ФГОС) в сравнении со стандартом первого поколения предполагает  деятельностный подход к обучению, где главная цель: развитие личности учащегося. Система образования отказывается от традиционного представления результатов обучения в виде знаний, умений и навыков. Формулировки стандарта указывают реальные виды деятельности, которыми следует овладеть к концу обучения, т. е. обучающиеся должны уметь учиться, самостоятельно добывать знания, анализировать, отбирать нужную информацию, уметь контактировать </w:t>
      </w:r>
      <w:r w:rsidRPr="00987EAE">
        <w:rPr>
          <w:rStyle w:val="FontStyle13"/>
          <w:rFonts w:ascii="Times New Roman" w:eastAsia="SchoolBookCSanPin-Regular" w:hAnsi="Times New Roman" w:cs="Times New Roman"/>
          <w:sz w:val="24"/>
          <w:szCs w:val="24"/>
        </w:rPr>
        <w:t xml:space="preserve">в различных по возрастному составу группах. Оптимальное </w:t>
      </w:r>
      <w:r w:rsidRPr="00987EAE">
        <w:rPr>
          <w:rFonts w:ascii="Times New Roman" w:eastAsia="SchoolBookCSanPin-Regular" w:hAnsi="Times New Roman"/>
          <w:sz w:val="24"/>
          <w:szCs w:val="24"/>
        </w:rPr>
        <w:t>сочетание теории, необходимой для успешного решения  практических задач</w:t>
      </w:r>
      <w:r w:rsidR="00987EAE">
        <w:rPr>
          <w:rFonts w:ascii="Times New Roman" w:eastAsia="SchoolBookCSanPin-Regular" w:hAnsi="Times New Roman"/>
          <w:sz w:val="24"/>
          <w:szCs w:val="24"/>
        </w:rPr>
        <w:t xml:space="preserve"> </w:t>
      </w:r>
      <w:r w:rsidRPr="00987EAE">
        <w:rPr>
          <w:rFonts w:ascii="Times New Roman" w:eastAsia="SchoolBookCSanPin-Regular" w:hAnsi="Times New Roman"/>
          <w:sz w:val="24"/>
          <w:szCs w:val="24"/>
        </w:rPr>
        <w:t xml:space="preserve">— главная идея УМК по физике </w:t>
      </w:r>
      <w:r w:rsidRPr="00987EAE">
        <w:rPr>
          <w:rFonts w:ascii="Times New Roman" w:hAnsi="Times New Roman"/>
          <w:kern w:val="2"/>
          <w:sz w:val="24"/>
          <w:szCs w:val="24"/>
        </w:rPr>
        <w:t>системы учебников «Вертикаль» ( </w:t>
      </w:r>
      <w:hyperlink r:id="rId9" w:history="1">
        <w:r w:rsidRPr="00987EAE">
          <w:rPr>
            <w:rFonts w:ascii="Times New Roman" w:hAnsi="Times New Roman"/>
            <w:kern w:val="2"/>
            <w:sz w:val="24"/>
            <w:szCs w:val="24"/>
          </w:rPr>
          <w:t>А. В. Перышкина «Физика» для 7, 8 классов</w:t>
        </w:r>
      </w:hyperlink>
      <w:r w:rsidRPr="00987EAE">
        <w:rPr>
          <w:rFonts w:ascii="Times New Roman" w:hAnsi="Times New Roman"/>
          <w:kern w:val="2"/>
          <w:sz w:val="24"/>
          <w:szCs w:val="24"/>
        </w:rPr>
        <w:t xml:space="preserve"> и А. В. Перышкина, Е. М. Гутник «Физика» для 9 класса), которая </w:t>
      </w:r>
      <w:r w:rsidRPr="00987EAE">
        <w:rPr>
          <w:rFonts w:ascii="Times New Roman" w:eastAsia="SchoolBookCSanPin-Regular" w:hAnsi="Times New Roman"/>
          <w:sz w:val="24"/>
          <w:szCs w:val="24"/>
        </w:rPr>
        <w:t>включает в себя и цифровые образовательные ресурсы (ЦОР) для системы Windows.</w:t>
      </w:r>
    </w:p>
    <w:p w:rsidR="00063B5E" w:rsidRPr="00987EAE" w:rsidRDefault="00063B5E" w:rsidP="00351783">
      <w:pPr>
        <w:spacing w:line="240" w:lineRule="auto"/>
        <w:ind w:firstLine="709"/>
        <w:rPr>
          <w:rFonts w:ascii="Times New Roman" w:eastAsia="SchoolBookCSanPin-Regular" w:hAnsi="Times New Roman"/>
          <w:sz w:val="24"/>
          <w:szCs w:val="24"/>
        </w:rPr>
      </w:pPr>
      <w:r w:rsidRPr="00987EAE">
        <w:rPr>
          <w:rFonts w:ascii="Times New Roman" w:eastAsia="SchoolBookCSanPin-Regular" w:hAnsi="Times New Roman"/>
          <w:b/>
          <w:sz w:val="24"/>
          <w:szCs w:val="24"/>
        </w:rPr>
        <w:t>Концептуальные положения:</w:t>
      </w:r>
    </w:p>
    <w:p w:rsidR="00063B5E" w:rsidRPr="00987EAE" w:rsidRDefault="00063B5E" w:rsidP="00351783">
      <w:pPr>
        <w:spacing w:line="240" w:lineRule="auto"/>
        <w:ind w:firstLine="709"/>
        <w:rPr>
          <w:rFonts w:ascii="Times New Roman" w:eastAsia="SymbolMT" w:hAnsi="Times New Roman"/>
          <w:sz w:val="24"/>
          <w:szCs w:val="24"/>
        </w:rPr>
      </w:pPr>
      <w:r w:rsidRPr="00987EAE">
        <w:rPr>
          <w:rFonts w:ascii="Times New Roman" w:eastAsia="SchoolBookCSanPin-Regular" w:hAnsi="Times New Roman"/>
          <w:sz w:val="24"/>
          <w:szCs w:val="24"/>
        </w:rPr>
        <w:t xml:space="preserve">Современные научные представления о </w:t>
      </w:r>
      <w:r w:rsidRPr="00987EAE">
        <w:rPr>
          <w:rStyle w:val="dash041e0431044b0447043d044b0439char1"/>
        </w:rPr>
        <w:t xml:space="preserve">целостной научной </w:t>
      </w:r>
      <w:r w:rsidRPr="00987EAE">
        <w:rPr>
          <w:rFonts w:ascii="Times New Roman" w:eastAsia="SchoolBookCSanPin-Regular" w:hAnsi="Times New Roman"/>
          <w:sz w:val="24"/>
          <w:szCs w:val="24"/>
        </w:rPr>
        <w:t xml:space="preserve">картине мира, основных понятиях физики и методах </w:t>
      </w:r>
      <w:r w:rsidRPr="00987EAE">
        <w:rPr>
          <w:rStyle w:val="dash041e0431044b0447043d044b0439char1"/>
        </w:rPr>
        <w:t xml:space="preserve">сопоставления  экспериментальных и теоретических знаний с практическими задачами </w:t>
      </w:r>
      <w:r w:rsidRPr="00987EAE">
        <w:rPr>
          <w:rFonts w:ascii="Times New Roman" w:eastAsia="SchoolBookCSanPin-Regular" w:hAnsi="Times New Roman"/>
          <w:sz w:val="24"/>
          <w:szCs w:val="24"/>
        </w:rPr>
        <w:t>отражены в содержательном материале учебников. Изложение теории и практики опирается:</w:t>
      </w:r>
    </w:p>
    <w:p w:rsidR="00063B5E" w:rsidRPr="00987EAE" w:rsidRDefault="00063B5E" w:rsidP="00351783">
      <w:pPr>
        <w:pStyle w:val="dash041e0431044b0447043d044b0439"/>
        <w:numPr>
          <w:ilvl w:val="0"/>
          <w:numId w:val="17"/>
        </w:numPr>
        <w:ind w:left="0" w:firstLine="709"/>
        <w:jc w:val="both"/>
      </w:pPr>
      <w:r w:rsidRPr="00987EAE">
        <w:rPr>
          <w:rStyle w:val="dash041e0431044b0447043d044b0439char1"/>
        </w:rPr>
        <w:t>на понимание возрастающей роли естественных наук и научных исследований в современном мире;</w:t>
      </w:r>
    </w:p>
    <w:p w:rsidR="00063B5E" w:rsidRPr="00987EAE" w:rsidRDefault="00063B5E" w:rsidP="00351783">
      <w:pPr>
        <w:pStyle w:val="dash041e0431044b0447043d044b0439"/>
        <w:numPr>
          <w:ilvl w:val="0"/>
          <w:numId w:val="17"/>
        </w:numPr>
        <w:ind w:left="0" w:firstLine="709"/>
        <w:jc w:val="both"/>
        <w:rPr>
          <w:rStyle w:val="dash041e0431044b0447043d044b0439char1"/>
        </w:rPr>
      </w:pPr>
      <w:r w:rsidRPr="00987EAE">
        <w:rPr>
          <w:rStyle w:val="dash041e0431044b0447043d044b0439char1"/>
        </w:rPr>
        <w:t>на овладение умениями формулировать гипотезы, конструировать,  проводить эксперименты, оценивать полученные результаты;</w:t>
      </w:r>
    </w:p>
    <w:p w:rsidR="00063B5E" w:rsidRPr="00987EAE" w:rsidRDefault="00063B5E" w:rsidP="00351783">
      <w:pPr>
        <w:pStyle w:val="dash041e0431044b0447043d044b0439"/>
        <w:numPr>
          <w:ilvl w:val="0"/>
          <w:numId w:val="17"/>
        </w:numPr>
        <w:ind w:left="0" w:firstLine="709"/>
        <w:jc w:val="both"/>
        <w:rPr>
          <w:rStyle w:val="dash041e0431044b0447043d044b0439char1"/>
        </w:rPr>
      </w:pPr>
      <w:r w:rsidRPr="00987EAE">
        <w:rPr>
          <w:rStyle w:val="dash041e0431044b0447043d044b0439char1"/>
        </w:rPr>
        <w:t>воспитание ответственного и бережного отношения к окружающей среде;</w:t>
      </w:r>
    </w:p>
    <w:p w:rsidR="00063B5E" w:rsidRPr="00987EAE" w:rsidRDefault="00063B5E" w:rsidP="00351783">
      <w:pPr>
        <w:pStyle w:val="dash041e0431044b0447043d044b0439"/>
        <w:numPr>
          <w:ilvl w:val="0"/>
          <w:numId w:val="17"/>
        </w:numPr>
        <w:ind w:left="0" w:firstLine="709"/>
        <w:jc w:val="both"/>
        <w:rPr>
          <w:rStyle w:val="dash041e0431044b0447043d044b0439char1"/>
        </w:rPr>
      </w:pPr>
      <w:r w:rsidRPr="00987EAE">
        <w:rPr>
          <w:rStyle w:val="dash041e0431044b0447043d044b0439char1"/>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063B5E" w:rsidRPr="00987EAE" w:rsidRDefault="00063B5E" w:rsidP="00351783">
      <w:pPr>
        <w:spacing w:line="240" w:lineRule="auto"/>
        <w:ind w:firstLine="709"/>
        <w:rPr>
          <w:rFonts w:ascii="Times New Roman" w:eastAsia="SchoolBookCSanPin-Regular" w:hAnsi="Times New Roman"/>
          <w:b/>
          <w:sz w:val="24"/>
          <w:szCs w:val="24"/>
        </w:rPr>
      </w:pPr>
      <w:r w:rsidRPr="00987EAE">
        <w:rPr>
          <w:rFonts w:ascii="Times New Roman" w:eastAsia="SchoolBookCSanPin-Regular" w:hAnsi="Times New Roman"/>
          <w:b/>
          <w:sz w:val="24"/>
          <w:szCs w:val="24"/>
        </w:rPr>
        <w:t>Состав участников образовательного процесса:</w:t>
      </w:r>
    </w:p>
    <w:p w:rsidR="00063B5E" w:rsidRDefault="00063B5E" w:rsidP="00351783">
      <w:pPr>
        <w:spacing w:line="240" w:lineRule="auto"/>
        <w:ind w:firstLine="709"/>
        <w:rPr>
          <w:rFonts w:ascii="Times New Roman" w:eastAsia="SchoolBookCSanPin-Regular" w:hAnsi="Times New Roman"/>
          <w:sz w:val="24"/>
          <w:szCs w:val="24"/>
        </w:rPr>
      </w:pPr>
      <w:r w:rsidRPr="00987EAE">
        <w:rPr>
          <w:rFonts w:ascii="Times New Roman" w:eastAsia="SchoolBookCSanPin-Regular" w:hAnsi="Times New Roman"/>
          <w:sz w:val="24"/>
          <w:szCs w:val="24"/>
        </w:rPr>
        <w:t>Программа имеет базовый уровень, рассчитана на учащихся 7-9 классов общеобразовательной школы.</w:t>
      </w:r>
    </w:p>
    <w:p w:rsidR="00AF254F" w:rsidRPr="00987EAE" w:rsidRDefault="00AF254F" w:rsidP="00351783">
      <w:pPr>
        <w:spacing w:line="240" w:lineRule="auto"/>
        <w:ind w:firstLine="709"/>
        <w:rPr>
          <w:rFonts w:ascii="Times New Roman" w:eastAsia="SchoolBookCSanPin-Regular" w:hAnsi="Times New Roman"/>
          <w:sz w:val="24"/>
          <w:szCs w:val="24"/>
        </w:rPr>
      </w:pPr>
    </w:p>
    <w:p w:rsidR="00AF254F" w:rsidRPr="00AF254F" w:rsidRDefault="00AF254F" w:rsidP="00351783">
      <w:pPr>
        <w:shd w:val="clear" w:color="auto" w:fill="FFFFFF"/>
        <w:spacing w:line="240" w:lineRule="auto"/>
        <w:ind w:firstLine="709"/>
        <w:rPr>
          <w:rFonts w:ascii="Times New Roman" w:hAnsi="Times New Roman"/>
          <w:b/>
          <w:sz w:val="24"/>
          <w:szCs w:val="24"/>
        </w:rPr>
      </w:pPr>
      <w:r w:rsidRPr="00AF254F">
        <w:rPr>
          <w:rFonts w:ascii="Times New Roman" w:hAnsi="Times New Roman"/>
          <w:b/>
          <w:sz w:val="28"/>
          <w:szCs w:val="28"/>
        </w:rPr>
        <w:t>Общая  характеристика учебного предмета, курса</w:t>
      </w:r>
    </w:p>
    <w:p w:rsidR="00063B5E" w:rsidRDefault="00063B5E" w:rsidP="00351783">
      <w:pPr>
        <w:shd w:val="clear" w:color="auto" w:fill="FFFFFF"/>
        <w:spacing w:line="240" w:lineRule="auto"/>
        <w:ind w:firstLine="709"/>
        <w:rPr>
          <w:rFonts w:ascii="Times New Roman" w:hAnsi="Times New Roman"/>
          <w:sz w:val="24"/>
          <w:szCs w:val="24"/>
        </w:rPr>
      </w:pPr>
      <w:r w:rsidRPr="00987EAE">
        <w:rPr>
          <w:rFonts w:ascii="Times New Roman" w:hAnsi="Times New Roman"/>
          <w:sz w:val="24"/>
          <w:szCs w:val="24"/>
        </w:rPr>
        <w:t>Школьный курс физики — системообразующий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 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865FA0" w:rsidRPr="00987EAE" w:rsidRDefault="00865FA0" w:rsidP="00351783">
      <w:pPr>
        <w:shd w:val="clear" w:color="auto" w:fill="FFFFFF"/>
        <w:spacing w:line="240" w:lineRule="auto"/>
        <w:ind w:firstLine="709"/>
        <w:rPr>
          <w:rFonts w:ascii="Times New Roman" w:hAnsi="Times New Roman"/>
          <w:sz w:val="24"/>
          <w:szCs w:val="24"/>
        </w:rPr>
      </w:pPr>
    </w:p>
    <w:p w:rsidR="00063B5E" w:rsidRPr="00865FA0" w:rsidRDefault="00063B5E" w:rsidP="00351783">
      <w:pPr>
        <w:pStyle w:val="Style1"/>
        <w:suppressAutoHyphens w:val="0"/>
        <w:spacing w:line="240" w:lineRule="auto"/>
        <w:ind w:firstLine="709"/>
        <w:jc w:val="both"/>
        <w:rPr>
          <w:rFonts w:ascii="Times New Roman" w:eastAsia="Century Schoolbook" w:hAnsi="Times New Roman" w:cs="Times New Roman"/>
          <w:sz w:val="28"/>
          <w:szCs w:val="28"/>
        </w:rPr>
      </w:pPr>
      <w:r w:rsidRPr="00865FA0">
        <w:rPr>
          <w:rStyle w:val="FontStyle14"/>
          <w:rFonts w:ascii="Times New Roman" w:hAnsi="Times New Roman" w:cs="Times New Roman"/>
          <w:sz w:val="28"/>
          <w:szCs w:val="28"/>
        </w:rPr>
        <w:t>Описание места учебного предмета в учебном плане</w:t>
      </w:r>
    </w:p>
    <w:p w:rsidR="00063B5E" w:rsidRDefault="00063B5E" w:rsidP="00351783">
      <w:pPr>
        <w:shd w:val="clear" w:color="auto" w:fill="FFFFFF"/>
        <w:spacing w:line="240" w:lineRule="auto"/>
        <w:ind w:firstLine="709"/>
        <w:rPr>
          <w:rFonts w:ascii="Times New Roman" w:hAnsi="Times New Roman"/>
          <w:sz w:val="24"/>
          <w:szCs w:val="24"/>
        </w:rPr>
      </w:pPr>
      <w:r w:rsidRPr="00987EAE">
        <w:rPr>
          <w:rFonts w:ascii="Times New Roman" w:hAnsi="Times New Roman"/>
          <w:sz w:val="24"/>
          <w:szCs w:val="24"/>
        </w:rPr>
        <w:t xml:space="preserve">В основной школе физика изучается с 7 по 9 класс. Учебный план составляет 210 учебных часов. В том числе в 7, 8, 9 классах по 70 учебных часов из расчета 2 учебных часа в неделю. В соответствии с учебным планом курсу физики предшествует курс «Окружающий мир», включающий некоторые знания из области физики и астрономии. В 5—6 классах - преподавание курса «Введение в естественнонаучные предметы. </w:t>
      </w:r>
      <w:r w:rsidRPr="00987EAE">
        <w:rPr>
          <w:rFonts w:ascii="Times New Roman" w:hAnsi="Times New Roman"/>
          <w:sz w:val="24"/>
          <w:szCs w:val="24"/>
        </w:rPr>
        <w:lastRenderedPageBreak/>
        <w:t>Естествознание», как пропедевтика  курса физики. В свою очередь, содержание курса физики основной школы, являясь базовым звеном в системе непрерывного естественнонаучного образования, служит основой для последующей уровневой и профильной дифференциации.</w:t>
      </w:r>
    </w:p>
    <w:p w:rsidR="00865FA0" w:rsidRPr="00987EAE" w:rsidRDefault="00865FA0" w:rsidP="00351783">
      <w:pPr>
        <w:shd w:val="clear" w:color="auto" w:fill="FFFFFF"/>
        <w:spacing w:line="240" w:lineRule="auto"/>
        <w:ind w:firstLine="709"/>
        <w:rPr>
          <w:rFonts w:ascii="Times New Roman" w:hAnsi="Times New Roman"/>
          <w:sz w:val="24"/>
          <w:szCs w:val="24"/>
        </w:rPr>
      </w:pPr>
    </w:p>
    <w:p w:rsidR="00063B5E" w:rsidRPr="00865FA0" w:rsidRDefault="00063B5E" w:rsidP="00351783">
      <w:pPr>
        <w:shd w:val="clear" w:color="auto" w:fill="FFFFFF"/>
        <w:spacing w:line="240" w:lineRule="auto"/>
        <w:ind w:firstLine="709"/>
        <w:rPr>
          <w:rFonts w:ascii="Times New Roman" w:hAnsi="Times New Roman"/>
          <w:b/>
          <w:bCs/>
          <w:sz w:val="28"/>
          <w:szCs w:val="28"/>
        </w:rPr>
      </w:pPr>
      <w:r w:rsidRPr="00865FA0">
        <w:rPr>
          <w:rStyle w:val="FontStyle14"/>
          <w:rFonts w:ascii="Times New Roman" w:hAnsi="Times New Roman" w:cs="Times New Roman"/>
          <w:sz w:val="28"/>
          <w:szCs w:val="28"/>
        </w:rPr>
        <w:t xml:space="preserve">Личностные, метапредметные и предметные результаты освоения </w:t>
      </w:r>
      <w:r w:rsidR="00865FA0">
        <w:rPr>
          <w:rFonts w:ascii="Times New Roman" w:hAnsi="Times New Roman"/>
          <w:b/>
          <w:bCs/>
          <w:sz w:val="28"/>
          <w:szCs w:val="28"/>
        </w:rPr>
        <w:t>курса физики</w:t>
      </w:r>
    </w:p>
    <w:p w:rsidR="00063B5E" w:rsidRPr="00987EAE" w:rsidRDefault="00063B5E" w:rsidP="00351783">
      <w:pPr>
        <w:pStyle w:val="Style3"/>
        <w:suppressAutoHyphens w:val="0"/>
        <w:spacing w:line="240" w:lineRule="auto"/>
        <w:ind w:firstLine="709"/>
        <w:rPr>
          <w:rStyle w:val="FontStyle13"/>
          <w:rFonts w:ascii="Times New Roman" w:hAnsi="Times New Roman" w:cs="Times New Roman"/>
          <w:sz w:val="24"/>
          <w:szCs w:val="24"/>
        </w:rPr>
      </w:pPr>
      <w:r w:rsidRPr="00987EAE">
        <w:rPr>
          <w:rStyle w:val="FontStyle13"/>
          <w:rFonts w:ascii="Times New Roman" w:hAnsi="Times New Roman" w:cs="Times New Roman"/>
          <w:sz w:val="24"/>
          <w:szCs w:val="24"/>
        </w:rPr>
        <w:t>С введением ФГОС реализуется смена базовой парадигмы образования со «знаниевой» на «системно-деятельностную», т. е. акцент переносится с изучения основ наук на обеспечение развития УУД (ранее «общеучебных умений») на материале основ наук. Важнейшим компонентом содержания образования, стоящим в одном ряду с систематическими знаниями по предметам, становятся универсальные (метапредметные) умения (и стоящие за ними компетенции).</w:t>
      </w:r>
    </w:p>
    <w:p w:rsidR="00063B5E" w:rsidRPr="00987EAE" w:rsidRDefault="00063B5E" w:rsidP="00351783">
      <w:pPr>
        <w:pStyle w:val="Style3"/>
        <w:suppressAutoHyphens w:val="0"/>
        <w:spacing w:line="240" w:lineRule="auto"/>
        <w:ind w:firstLine="709"/>
        <w:rPr>
          <w:rStyle w:val="FontStyle14"/>
          <w:rFonts w:ascii="Times New Roman" w:hAnsi="Times New Roman" w:cs="Times New Roman"/>
          <w:sz w:val="24"/>
          <w:szCs w:val="24"/>
        </w:rPr>
      </w:pPr>
      <w:r w:rsidRPr="00987EAE">
        <w:rPr>
          <w:rStyle w:val="FontStyle13"/>
          <w:rFonts w:ascii="Times New Roman" w:hAnsi="Times New Roman" w:cs="Times New Roman"/>
          <w:sz w:val="24"/>
          <w:szCs w:val="24"/>
        </w:rPr>
        <w:t>Поскольку концентрический принцип обучения остается актуальным в основной школе, то развитие личностных и метапредметных результатов идет непрерывно на всем содержательном и деятельностном материале.</w:t>
      </w:r>
    </w:p>
    <w:p w:rsidR="00063B5E" w:rsidRPr="00987EAE" w:rsidRDefault="00063B5E" w:rsidP="00351783">
      <w:pPr>
        <w:shd w:val="clear" w:color="auto" w:fill="FFFFFF"/>
        <w:spacing w:line="240" w:lineRule="auto"/>
        <w:ind w:firstLine="709"/>
        <w:rPr>
          <w:rFonts w:ascii="Times New Roman" w:hAnsi="Times New Roman"/>
          <w:sz w:val="24"/>
          <w:szCs w:val="24"/>
        </w:rPr>
      </w:pPr>
      <w:r w:rsidRPr="00987EAE">
        <w:rPr>
          <w:rFonts w:ascii="Times New Roman" w:hAnsi="Times New Roman"/>
          <w:b/>
          <w:bCs/>
          <w:sz w:val="24"/>
          <w:szCs w:val="24"/>
        </w:rPr>
        <w:t xml:space="preserve">Личностными результатами </w:t>
      </w:r>
      <w:r w:rsidRPr="00987EAE">
        <w:rPr>
          <w:rFonts w:ascii="Times New Roman" w:hAnsi="Times New Roman"/>
          <w:sz w:val="24"/>
          <w:szCs w:val="24"/>
        </w:rPr>
        <w:t>обучения физике в основной школе являются:</w:t>
      </w:r>
    </w:p>
    <w:p w:rsidR="00063B5E" w:rsidRPr="00987EAE" w:rsidRDefault="00063B5E" w:rsidP="00351783">
      <w:pPr>
        <w:numPr>
          <w:ilvl w:val="0"/>
          <w:numId w:val="18"/>
        </w:numPr>
        <w:shd w:val="clear" w:color="auto" w:fill="FFFFFF"/>
        <w:tabs>
          <w:tab w:val="left" w:pos="725"/>
        </w:tabs>
        <w:spacing w:line="240" w:lineRule="auto"/>
        <w:ind w:left="0" w:firstLine="709"/>
        <w:rPr>
          <w:rFonts w:ascii="Times New Roman" w:hAnsi="Times New Roman"/>
          <w:sz w:val="24"/>
          <w:szCs w:val="24"/>
        </w:rPr>
      </w:pPr>
      <w:r w:rsidRPr="00987EAE">
        <w:rPr>
          <w:rFonts w:ascii="Times New Roman" w:hAnsi="Times New Roman"/>
          <w:sz w:val="24"/>
          <w:szCs w:val="24"/>
        </w:rPr>
        <w:t>Сформированность познавательных интересов на основе развития интеллектуальных и творческих способностей обучающихся;</w:t>
      </w:r>
    </w:p>
    <w:p w:rsidR="00063B5E" w:rsidRPr="00987EAE" w:rsidRDefault="00063B5E" w:rsidP="00351783">
      <w:pPr>
        <w:numPr>
          <w:ilvl w:val="0"/>
          <w:numId w:val="18"/>
        </w:numPr>
        <w:shd w:val="clear" w:color="auto" w:fill="FFFFFF"/>
        <w:tabs>
          <w:tab w:val="left" w:pos="725"/>
        </w:tabs>
        <w:spacing w:line="240" w:lineRule="auto"/>
        <w:ind w:left="0" w:firstLine="709"/>
        <w:rPr>
          <w:rFonts w:ascii="Times New Roman" w:hAnsi="Times New Roman"/>
          <w:sz w:val="24"/>
          <w:szCs w:val="24"/>
        </w:rPr>
      </w:pPr>
      <w:r w:rsidRPr="00987EAE">
        <w:rPr>
          <w:rFonts w:ascii="Times New Roman" w:hAnsi="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063B5E" w:rsidRPr="00987EAE" w:rsidRDefault="00063B5E" w:rsidP="00351783">
      <w:pPr>
        <w:numPr>
          <w:ilvl w:val="0"/>
          <w:numId w:val="18"/>
        </w:numPr>
        <w:shd w:val="clear" w:color="auto" w:fill="FFFFFF"/>
        <w:tabs>
          <w:tab w:val="left" w:pos="725"/>
        </w:tabs>
        <w:spacing w:line="240" w:lineRule="auto"/>
        <w:ind w:left="0" w:firstLine="709"/>
        <w:rPr>
          <w:rFonts w:ascii="Times New Roman" w:hAnsi="Times New Roman"/>
          <w:sz w:val="24"/>
          <w:szCs w:val="24"/>
        </w:rPr>
      </w:pPr>
      <w:r w:rsidRPr="00987EAE">
        <w:rPr>
          <w:rFonts w:ascii="Times New Roman" w:hAnsi="Times New Roman"/>
          <w:sz w:val="24"/>
          <w:szCs w:val="24"/>
        </w:rPr>
        <w:t>Самостоятельность в приобретении новых знаний и практических умений;</w:t>
      </w:r>
    </w:p>
    <w:p w:rsidR="00063B5E" w:rsidRPr="00987EAE" w:rsidRDefault="00063B5E" w:rsidP="00351783">
      <w:pPr>
        <w:numPr>
          <w:ilvl w:val="0"/>
          <w:numId w:val="18"/>
        </w:numPr>
        <w:shd w:val="clear" w:color="auto" w:fill="FFFFFF"/>
        <w:tabs>
          <w:tab w:val="left" w:pos="725"/>
        </w:tabs>
        <w:spacing w:line="240" w:lineRule="auto"/>
        <w:ind w:left="0" w:firstLine="709"/>
        <w:rPr>
          <w:rFonts w:ascii="Times New Roman" w:hAnsi="Times New Roman"/>
          <w:sz w:val="24"/>
          <w:szCs w:val="24"/>
        </w:rPr>
      </w:pPr>
      <w:r w:rsidRPr="00987EAE">
        <w:rPr>
          <w:rFonts w:ascii="Times New Roman" w:hAnsi="Times New Roman"/>
          <w:sz w:val="24"/>
          <w:szCs w:val="24"/>
        </w:rPr>
        <w:t>Готовность к выбору жизненного пути в соответствии с собственными интересами и возможностями;</w:t>
      </w:r>
    </w:p>
    <w:p w:rsidR="00063B5E" w:rsidRPr="00987EAE" w:rsidRDefault="00063B5E" w:rsidP="00351783">
      <w:pPr>
        <w:numPr>
          <w:ilvl w:val="0"/>
          <w:numId w:val="18"/>
        </w:numPr>
        <w:shd w:val="clear" w:color="auto" w:fill="FFFFFF"/>
        <w:tabs>
          <w:tab w:val="left" w:pos="725"/>
        </w:tabs>
        <w:spacing w:line="240" w:lineRule="auto"/>
        <w:ind w:left="0" w:firstLine="709"/>
        <w:rPr>
          <w:rFonts w:ascii="Times New Roman" w:hAnsi="Times New Roman"/>
          <w:sz w:val="24"/>
          <w:szCs w:val="24"/>
        </w:rPr>
      </w:pPr>
      <w:r w:rsidRPr="00987EAE">
        <w:rPr>
          <w:rFonts w:ascii="Times New Roman" w:hAnsi="Times New Roman"/>
          <w:sz w:val="24"/>
          <w:szCs w:val="24"/>
        </w:rPr>
        <w:t>Мотивация образовательной деятельности школьников на основе личностно ориентированного подхода;</w:t>
      </w:r>
    </w:p>
    <w:p w:rsidR="00063B5E" w:rsidRPr="00987EAE" w:rsidRDefault="00063B5E" w:rsidP="00351783">
      <w:pPr>
        <w:numPr>
          <w:ilvl w:val="0"/>
          <w:numId w:val="18"/>
        </w:numPr>
        <w:shd w:val="clear" w:color="auto" w:fill="FFFFFF"/>
        <w:tabs>
          <w:tab w:val="left" w:pos="725"/>
        </w:tabs>
        <w:spacing w:line="240" w:lineRule="auto"/>
        <w:ind w:left="0" w:firstLine="709"/>
        <w:rPr>
          <w:rFonts w:ascii="Times New Roman" w:hAnsi="Times New Roman"/>
          <w:sz w:val="24"/>
          <w:szCs w:val="24"/>
        </w:rPr>
      </w:pPr>
      <w:r w:rsidRPr="00987EAE">
        <w:rPr>
          <w:rFonts w:ascii="Times New Roman" w:hAnsi="Times New Roman"/>
          <w:sz w:val="24"/>
          <w:szCs w:val="24"/>
        </w:rPr>
        <w:t>Формирование ценностных отношений друг к другу, учителю, авторам открытий и изобретений, результатам обучения.</w:t>
      </w:r>
    </w:p>
    <w:p w:rsidR="00063B5E" w:rsidRPr="00987EAE" w:rsidRDefault="00063B5E" w:rsidP="00351783">
      <w:pPr>
        <w:shd w:val="clear" w:color="auto" w:fill="FFFFFF"/>
        <w:spacing w:line="240" w:lineRule="auto"/>
        <w:ind w:firstLine="709"/>
        <w:rPr>
          <w:rFonts w:ascii="Times New Roman" w:hAnsi="Times New Roman"/>
          <w:sz w:val="24"/>
          <w:szCs w:val="24"/>
        </w:rPr>
      </w:pPr>
      <w:r w:rsidRPr="00987EAE">
        <w:rPr>
          <w:rFonts w:ascii="Times New Roman" w:hAnsi="Times New Roman"/>
          <w:b/>
          <w:bCs/>
          <w:sz w:val="24"/>
          <w:szCs w:val="24"/>
        </w:rPr>
        <w:t xml:space="preserve">Метапредметными результатами </w:t>
      </w:r>
      <w:r w:rsidRPr="00987EAE">
        <w:rPr>
          <w:rFonts w:ascii="Times New Roman" w:hAnsi="Times New Roman"/>
          <w:sz w:val="24"/>
          <w:szCs w:val="24"/>
        </w:rPr>
        <w:t>обучения физике в основной школе являются:</w:t>
      </w:r>
    </w:p>
    <w:p w:rsidR="00063B5E" w:rsidRPr="00987EAE" w:rsidRDefault="00063B5E" w:rsidP="00351783">
      <w:pPr>
        <w:numPr>
          <w:ilvl w:val="0"/>
          <w:numId w:val="18"/>
        </w:numPr>
        <w:shd w:val="clear" w:color="auto" w:fill="FFFFFF"/>
        <w:tabs>
          <w:tab w:val="left" w:pos="725"/>
        </w:tabs>
        <w:spacing w:line="240" w:lineRule="auto"/>
        <w:ind w:left="0" w:firstLine="709"/>
        <w:rPr>
          <w:rFonts w:ascii="Times New Roman" w:hAnsi="Times New Roman"/>
          <w:sz w:val="24"/>
          <w:szCs w:val="24"/>
        </w:rPr>
      </w:pPr>
      <w:r w:rsidRPr="00987EAE">
        <w:rPr>
          <w:rFonts w:ascii="Times New Roman" w:hAnsi="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063B5E" w:rsidRPr="00987EAE" w:rsidRDefault="00063B5E" w:rsidP="00351783">
      <w:pPr>
        <w:numPr>
          <w:ilvl w:val="0"/>
          <w:numId w:val="18"/>
        </w:numPr>
        <w:shd w:val="clear" w:color="auto" w:fill="FFFFFF"/>
        <w:tabs>
          <w:tab w:val="left" w:pos="725"/>
        </w:tabs>
        <w:spacing w:line="240" w:lineRule="auto"/>
        <w:ind w:left="0" w:firstLine="709"/>
        <w:rPr>
          <w:rFonts w:ascii="Times New Roman" w:hAnsi="Times New Roman"/>
          <w:sz w:val="24"/>
          <w:szCs w:val="24"/>
        </w:rPr>
      </w:pPr>
      <w:r w:rsidRPr="00987EAE">
        <w:rPr>
          <w:rFonts w:ascii="Times New Roman" w:hAnsi="Times New Roman"/>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063B5E" w:rsidRPr="00987EAE" w:rsidRDefault="00063B5E" w:rsidP="00351783">
      <w:pPr>
        <w:numPr>
          <w:ilvl w:val="0"/>
          <w:numId w:val="18"/>
        </w:numPr>
        <w:shd w:val="clear" w:color="auto" w:fill="FFFFFF"/>
        <w:tabs>
          <w:tab w:val="left" w:pos="725"/>
        </w:tabs>
        <w:spacing w:line="240" w:lineRule="auto"/>
        <w:ind w:left="0" w:firstLine="709"/>
        <w:rPr>
          <w:rFonts w:ascii="Times New Roman" w:hAnsi="Times New Roman"/>
          <w:sz w:val="24"/>
          <w:szCs w:val="24"/>
        </w:rPr>
      </w:pPr>
      <w:r w:rsidRPr="00987EAE">
        <w:rPr>
          <w:rFonts w:ascii="Times New Roman" w:hAnsi="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063B5E" w:rsidRPr="00987EAE" w:rsidRDefault="00063B5E" w:rsidP="00351783">
      <w:pPr>
        <w:numPr>
          <w:ilvl w:val="0"/>
          <w:numId w:val="18"/>
        </w:numPr>
        <w:shd w:val="clear" w:color="auto" w:fill="FFFFFF"/>
        <w:tabs>
          <w:tab w:val="left" w:pos="725"/>
        </w:tabs>
        <w:spacing w:line="240" w:lineRule="auto"/>
        <w:ind w:left="0" w:firstLine="709"/>
        <w:rPr>
          <w:rFonts w:ascii="Times New Roman" w:hAnsi="Times New Roman"/>
          <w:sz w:val="24"/>
          <w:szCs w:val="24"/>
        </w:rPr>
      </w:pPr>
      <w:r w:rsidRPr="00987EAE">
        <w:rPr>
          <w:rFonts w:ascii="Times New Roman" w:hAnsi="Times New Roman"/>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063B5E" w:rsidRPr="00987EAE" w:rsidRDefault="00063B5E" w:rsidP="00351783">
      <w:pPr>
        <w:numPr>
          <w:ilvl w:val="0"/>
          <w:numId w:val="18"/>
        </w:numPr>
        <w:shd w:val="clear" w:color="auto" w:fill="FFFFFF"/>
        <w:tabs>
          <w:tab w:val="left" w:pos="725"/>
        </w:tabs>
        <w:spacing w:line="240" w:lineRule="auto"/>
        <w:ind w:left="0" w:firstLine="709"/>
        <w:rPr>
          <w:rFonts w:ascii="Times New Roman" w:hAnsi="Times New Roman"/>
          <w:sz w:val="24"/>
          <w:szCs w:val="24"/>
        </w:rPr>
      </w:pPr>
      <w:r w:rsidRPr="00987EAE">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063B5E" w:rsidRPr="00987EAE" w:rsidRDefault="00063B5E" w:rsidP="00351783">
      <w:pPr>
        <w:numPr>
          <w:ilvl w:val="0"/>
          <w:numId w:val="18"/>
        </w:numPr>
        <w:shd w:val="clear" w:color="auto" w:fill="FFFFFF"/>
        <w:tabs>
          <w:tab w:val="left" w:pos="725"/>
        </w:tabs>
        <w:spacing w:line="240" w:lineRule="auto"/>
        <w:ind w:left="0" w:firstLine="709"/>
        <w:rPr>
          <w:rFonts w:ascii="Times New Roman" w:hAnsi="Times New Roman"/>
          <w:sz w:val="24"/>
          <w:szCs w:val="24"/>
        </w:rPr>
      </w:pPr>
      <w:r w:rsidRPr="00987EAE">
        <w:rPr>
          <w:rFonts w:ascii="Times New Roman" w:hAnsi="Times New Roman"/>
          <w:sz w:val="24"/>
          <w:szCs w:val="24"/>
        </w:rPr>
        <w:lastRenderedPageBreak/>
        <w:t>Освоение приемов действий в нестандартных ситуациях, овладение эвристическими методами решения проблем;</w:t>
      </w:r>
    </w:p>
    <w:p w:rsidR="00063B5E" w:rsidRPr="00987EAE" w:rsidRDefault="00063B5E" w:rsidP="00351783">
      <w:pPr>
        <w:numPr>
          <w:ilvl w:val="0"/>
          <w:numId w:val="18"/>
        </w:numPr>
        <w:shd w:val="clear" w:color="auto" w:fill="FFFFFF"/>
        <w:tabs>
          <w:tab w:val="left" w:pos="725"/>
        </w:tabs>
        <w:spacing w:line="240" w:lineRule="auto"/>
        <w:ind w:left="0" w:firstLine="709"/>
        <w:rPr>
          <w:rFonts w:ascii="Times New Roman" w:hAnsi="Times New Roman"/>
          <w:sz w:val="24"/>
          <w:szCs w:val="24"/>
        </w:rPr>
      </w:pPr>
      <w:r w:rsidRPr="00987EAE">
        <w:rPr>
          <w:rFonts w:ascii="Times New Roman" w:hAnsi="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063B5E" w:rsidRPr="00987EAE" w:rsidRDefault="00063B5E" w:rsidP="00351783">
      <w:pPr>
        <w:shd w:val="clear" w:color="auto" w:fill="FFFFFF"/>
        <w:spacing w:line="240" w:lineRule="auto"/>
        <w:ind w:firstLine="709"/>
        <w:rPr>
          <w:rStyle w:val="FontStyle13"/>
          <w:rFonts w:ascii="Times New Roman" w:hAnsi="Times New Roman" w:cs="Times New Roman"/>
          <w:b/>
          <w:bCs/>
          <w:sz w:val="24"/>
          <w:szCs w:val="24"/>
        </w:rPr>
      </w:pPr>
      <w:r w:rsidRPr="00987EAE">
        <w:rPr>
          <w:rFonts w:ascii="Times New Roman" w:hAnsi="Times New Roman"/>
          <w:b/>
          <w:sz w:val="24"/>
          <w:szCs w:val="24"/>
        </w:rPr>
        <w:t>Предметные результаты</w:t>
      </w:r>
      <w:r w:rsidRPr="00987EAE">
        <w:rPr>
          <w:rFonts w:ascii="Times New Roman" w:hAnsi="Times New Roman"/>
          <w:sz w:val="24"/>
          <w:szCs w:val="24"/>
        </w:rPr>
        <w:t xml:space="preserve"> обучения физике в основной школе представлены в разделе 6.</w:t>
      </w:r>
      <w:r w:rsidRPr="00987EAE">
        <w:rPr>
          <w:rStyle w:val="FontStyle13"/>
          <w:rFonts w:ascii="Times New Roman" w:hAnsi="Times New Roman" w:cs="Times New Roman"/>
          <w:bCs/>
          <w:sz w:val="24"/>
          <w:szCs w:val="24"/>
        </w:rPr>
        <w:t xml:space="preserve"> Планируемые результаты изучения курса физики.</w:t>
      </w:r>
    </w:p>
    <w:p w:rsidR="00063B5E" w:rsidRPr="00987EAE" w:rsidRDefault="00063B5E" w:rsidP="00351783">
      <w:pPr>
        <w:shd w:val="clear" w:color="auto" w:fill="FFFFFF"/>
        <w:spacing w:line="240" w:lineRule="auto"/>
        <w:ind w:firstLine="709"/>
        <w:rPr>
          <w:rFonts w:ascii="Times New Roman" w:hAnsi="Times New Roman"/>
          <w:sz w:val="24"/>
          <w:szCs w:val="24"/>
        </w:rPr>
      </w:pPr>
      <w:r w:rsidRPr="00987EAE">
        <w:rPr>
          <w:rFonts w:ascii="Times New Roman" w:hAnsi="Times New Roman"/>
          <w:b/>
          <w:sz w:val="24"/>
          <w:szCs w:val="24"/>
        </w:rPr>
        <w:t>Общими предметными результатами</w:t>
      </w:r>
      <w:r w:rsidRPr="00987EAE">
        <w:rPr>
          <w:rFonts w:ascii="Times New Roman" w:hAnsi="Times New Roman"/>
          <w:sz w:val="24"/>
          <w:szCs w:val="24"/>
        </w:rPr>
        <w:t xml:space="preserve"> изучения курса являются:</w:t>
      </w:r>
    </w:p>
    <w:p w:rsidR="00063B5E" w:rsidRPr="00987EAE" w:rsidRDefault="00063B5E" w:rsidP="00351783">
      <w:pPr>
        <w:numPr>
          <w:ilvl w:val="0"/>
          <w:numId w:val="34"/>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умение пользоваться методами научного исследования явлений природы: проводить наблюдения, планировать и выполнять эксперименты, обрабатывать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rsidR="00063B5E" w:rsidRPr="00987EAE" w:rsidRDefault="00063B5E" w:rsidP="00351783">
      <w:pPr>
        <w:numPr>
          <w:ilvl w:val="0"/>
          <w:numId w:val="34"/>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w:t>
      </w:r>
    </w:p>
    <w:p w:rsidR="00865FA0" w:rsidRDefault="00865FA0" w:rsidP="00351783">
      <w:pPr>
        <w:pStyle w:val="Style1"/>
        <w:suppressAutoHyphens w:val="0"/>
        <w:spacing w:line="240" w:lineRule="auto"/>
        <w:ind w:firstLine="709"/>
        <w:jc w:val="both"/>
        <w:rPr>
          <w:rStyle w:val="FontStyle13"/>
          <w:rFonts w:ascii="Times New Roman" w:hAnsi="Times New Roman" w:cs="Times New Roman"/>
          <w:b/>
          <w:bCs/>
          <w:sz w:val="24"/>
          <w:szCs w:val="24"/>
        </w:rPr>
      </w:pPr>
    </w:p>
    <w:p w:rsidR="00063B5E" w:rsidRPr="00865FA0" w:rsidRDefault="00063B5E" w:rsidP="00351783">
      <w:pPr>
        <w:pStyle w:val="Style1"/>
        <w:suppressAutoHyphens w:val="0"/>
        <w:spacing w:line="240" w:lineRule="auto"/>
        <w:ind w:firstLine="709"/>
        <w:jc w:val="both"/>
        <w:rPr>
          <w:rStyle w:val="FontStyle13"/>
          <w:rFonts w:ascii="Times New Roman" w:hAnsi="Times New Roman" w:cs="Times New Roman"/>
          <w:b/>
          <w:bCs/>
          <w:sz w:val="28"/>
          <w:szCs w:val="28"/>
        </w:rPr>
      </w:pPr>
      <w:r w:rsidRPr="00865FA0">
        <w:rPr>
          <w:rStyle w:val="FontStyle13"/>
          <w:rFonts w:ascii="Times New Roman" w:hAnsi="Times New Roman" w:cs="Times New Roman"/>
          <w:b/>
          <w:bCs/>
          <w:sz w:val="28"/>
          <w:szCs w:val="28"/>
        </w:rPr>
        <w:t>Содержание учебного предмета</w:t>
      </w:r>
    </w:p>
    <w:p w:rsidR="00063B5E" w:rsidRPr="00987EAE" w:rsidRDefault="00063B5E" w:rsidP="00351783">
      <w:pPr>
        <w:pStyle w:val="Style1"/>
        <w:suppressAutoHyphens w:val="0"/>
        <w:spacing w:line="240" w:lineRule="auto"/>
        <w:ind w:firstLine="709"/>
        <w:jc w:val="both"/>
        <w:rPr>
          <w:rStyle w:val="FontStyle12"/>
          <w:rFonts w:ascii="Times New Roman" w:hAnsi="Times New Roman" w:cs="Times New Roman"/>
          <w:i w:val="0"/>
          <w:sz w:val="24"/>
          <w:szCs w:val="24"/>
        </w:rPr>
      </w:pPr>
      <w:r w:rsidRPr="00987EAE">
        <w:rPr>
          <w:rStyle w:val="FontStyle12"/>
          <w:rFonts w:ascii="Times New Roman" w:hAnsi="Times New Roman" w:cs="Times New Roman"/>
          <w:i w:val="0"/>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уделяется знакомству с методами научного познания окружающего мира, постановке проблем, требующих от обучающихся самостоятельной деятельности по их разрешению.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r w:rsidRPr="00987EAE">
        <w:rPr>
          <w:rStyle w:val="FontStyle12"/>
          <w:rFonts w:ascii="Times New Roman" w:hAnsi="Times New Roman" w:cs="Times New Roman"/>
          <w:i w:val="0"/>
          <w:sz w:val="24"/>
          <w:szCs w:val="24"/>
        </w:rPr>
        <w:br/>
        <w:t>Гуманитарное значение физики как составной части общего образования состоит в том, что она вооружает школьника </w:t>
      </w:r>
      <w:r w:rsidRPr="00987EAE">
        <w:rPr>
          <w:rStyle w:val="FontStyle12"/>
          <w:rFonts w:ascii="Times New Roman" w:hAnsi="Times New Roman" w:cs="Times New Roman"/>
          <w:i w:val="0"/>
          <w:iCs w:val="0"/>
          <w:sz w:val="24"/>
          <w:szCs w:val="24"/>
        </w:rPr>
        <w:t>научным методом познания,</w:t>
      </w:r>
      <w:r w:rsidRPr="00987EAE">
        <w:rPr>
          <w:rStyle w:val="FontStyle12"/>
          <w:rFonts w:ascii="Times New Roman" w:hAnsi="Times New Roman" w:cs="Times New Roman"/>
          <w:i w:val="0"/>
          <w:sz w:val="24"/>
          <w:szCs w:val="24"/>
        </w:rPr>
        <w:t xml:space="preserve"> позволяющим получать объективные знания об окружающем мире с последующим применением физических законов для изучения химии, биологии, физической географии, технологии, ОБЖ, в технике и повседневной жизни. Курс физики в программе основного общего образования структурируется на основе рассмотрения различных форм движения материи в порядке их усложнения: </w:t>
      </w:r>
    </w:p>
    <w:p w:rsidR="00063B5E" w:rsidRPr="00987EAE" w:rsidRDefault="00063B5E" w:rsidP="00351783">
      <w:pPr>
        <w:pStyle w:val="Style1"/>
        <w:numPr>
          <w:ilvl w:val="0"/>
          <w:numId w:val="19"/>
        </w:numPr>
        <w:suppressAutoHyphens w:val="0"/>
        <w:spacing w:line="240" w:lineRule="auto"/>
        <w:ind w:left="0" w:firstLine="709"/>
        <w:jc w:val="both"/>
        <w:rPr>
          <w:rStyle w:val="FontStyle12"/>
          <w:rFonts w:ascii="Times New Roman" w:hAnsi="Times New Roman" w:cs="Times New Roman"/>
          <w:i w:val="0"/>
          <w:iCs w:val="0"/>
          <w:sz w:val="24"/>
          <w:szCs w:val="24"/>
        </w:rPr>
      </w:pPr>
      <w:r w:rsidRPr="00987EAE">
        <w:rPr>
          <w:rStyle w:val="FontStyle12"/>
          <w:rFonts w:ascii="Times New Roman" w:hAnsi="Times New Roman" w:cs="Times New Roman"/>
          <w:i w:val="0"/>
          <w:sz w:val="24"/>
          <w:szCs w:val="24"/>
        </w:rPr>
        <w:t xml:space="preserve">механические явления, </w:t>
      </w:r>
    </w:p>
    <w:p w:rsidR="00063B5E" w:rsidRPr="00987EAE" w:rsidRDefault="00063B5E" w:rsidP="00351783">
      <w:pPr>
        <w:pStyle w:val="Style1"/>
        <w:numPr>
          <w:ilvl w:val="0"/>
          <w:numId w:val="19"/>
        </w:numPr>
        <w:suppressAutoHyphens w:val="0"/>
        <w:spacing w:line="240" w:lineRule="auto"/>
        <w:ind w:left="0" w:firstLine="709"/>
        <w:jc w:val="both"/>
        <w:rPr>
          <w:rStyle w:val="FontStyle12"/>
          <w:rFonts w:ascii="Times New Roman" w:hAnsi="Times New Roman" w:cs="Times New Roman"/>
          <w:i w:val="0"/>
          <w:iCs w:val="0"/>
          <w:sz w:val="24"/>
          <w:szCs w:val="24"/>
        </w:rPr>
      </w:pPr>
      <w:r w:rsidRPr="00987EAE">
        <w:rPr>
          <w:rStyle w:val="FontStyle12"/>
          <w:rFonts w:ascii="Times New Roman" w:hAnsi="Times New Roman" w:cs="Times New Roman"/>
          <w:i w:val="0"/>
          <w:sz w:val="24"/>
          <w:szCs w:val="24"/>
        </w:rPr>
        <w:t xml:space="preserve">тепловые явления, </w:t>
      </w:r>
    </w:p>
    <w:p w:rsidR="00063B5E" w:rsidRPr="00987EAE" w:rsidRDefault="00063B5E" w:rsidP="00351783">
      <w:pPr>
        <w:pStyle w:val="Style1"/>
        <w:numPr>
          <w:ilvl w:val="0"/>
          <w:numId w:val="19"/>
        </w:numPr>
        <w:suppressAutoHyphens w:val="0"/>
        <w:spacing w:line="240" w:lineRule="auto"/>
        <w:ind w:left="0" w:firstLine="709"/>
        <w:jc w:val="both"/>
        <w:rPr>
          <w:rStyle w:val="FontStyle12"/>
          <w:rFonts w:ascii="Times New Roman" w:hAnsi="Times New Roman" w:cs="Times New Roman"/>
          <w:i w:val="0"/>
          <w:iCs w:val="0"/>
          <w:sz w:val="24"/>
          <w:szCs w:val="24"/>
        </w:rPr>
      </w:pPr>
      <w:r w:rsidRPr="00987EAE">
        <w:rPr>
          <w:rStyle w:val="FontStyle12"/>
          <w:rFonts w:ascii="Times New Roman" w:hAnsi="Times New Roman" w:cs="Times New Roman"/>
          <w:i w:val="0"/>
          <w:sz w:val="24"/>
          <w:szCs w:val="24"/>
        </w:rPr>
        <w:t xml:space="preserve">электромагнитные явления, </w:t>
      </w:r>
    </w:p>
    <w:p w:rsidR="00063B5E" w:rsidRPr="00987EAE" w:rsidRDefault="00063B5E" w:rsidP="00351783">
      <w:pPr>
        <w:pStyle w:val="Style1"/>
        <w:numPr>
          <w:ilvl w:val="0"/>
          <w:numId w:val="19"/>
        </w:numPr>
        <w:suppressAutoHyphens w:val="0"/>
        <w:spacing w:line="240" w:lineRule="auto"/>
        <w:ind w:left="0" w:firstLine="709"/>
        <w:jc w:val="both"/>
        <w:rPr>
          <w:rStyle w:val="FontStyle12"/>
          <w:rFonts w:ascii="Times New Roman" w:hAnsi="Times New Roman" w:cs="Times New Roman"/>
          <w:i w:val="0"/>
          <w:iCs w:val="0"/>
          <w:sz w:val="24"/>
          <w:szCs w:val="24"/>
        </w:rPr>
      </w:pPr>
      <w:r w:rsidRPr="00987EAE">
        <w:rPr>
          <w:rStyle w:val="FontStyle12"/>
          <w:rFonts w:ascii="Times New Roman" w:hAnsi="Times New Roman" w:cs="Times New Roman"/>
          <w:i w:val="0"/>
          <w:sz w:val="24"/>
          <w:szCs w:val="24"/>
        </w:rPr>
        <w:t xml:space="preserve">квантовые явления. </w:t>
      </w:r>
    </w:p>
    <w:p w:rsidR="00063B5E" w:rsidRPr="00987EAE" w:rsidRDefault="00063B5E" w:rsidP="00351783">
      <w:pPr>
        <w:pStyle w:val="Style4"/>
        <w:spacing w:line="240" w:lineRule="auto"/>
        <w:ind w:firstLine="709"/>
        <w:rPr>
          <w:rStyle w:val="FontStyle12"/>
          <w:rFonts w:ascii="Times New Roman" w:hAnsi="Times New Roman" w:cs="Times New Roman"/>
          <w:i w:val="0"/>
          <w:iCs w:val="0"/>
          <w:sz w:val="24"/>
          <w:szCs w:val="24"/>
        </w:rPr>
      </w:pPr>
      <w:r w:rsidRPr="00987EAE">
        <w:rPr>
          <w:rStyle w:val="FontStyle12"/>
          <w:rFonts w:ascii="Times New Roman" w:hAnsi="Times New Roman" w:cs="Times New Roman"/>
          <w:i w:val="0"/>
          <w:iCs w:val="0"/>
          <w:sz w:val="24"/>
          <w:szCs w:val="24"/>
        </w:rPr>
        <w:t>Курс физики основной школы построен в соотвествии с рядом идей:</w:t>
      </w:r>
    </w:p>
    <w:p w:rsidR="00063B5E" w:rsidRPr="00987EAE" w:rsidRDefault="00063B5E" w:rsidP="00351783">
      <w:pPr>
        <w:pStyle w:val="Style4"/>
        <w:numPr>
          <w:ilvl w:val="0"/>
          <w:numId w:val="35"/>
        </w:numPr>
        <w:spacing w:line="240" w:lineRule="auto"/>
        <w:ind w:left="0" w:firstLine="709"/>
        <w:rPr>
          <w:rStyle w:val="FontStyle12"/>
          <w:rFonts w:ascii="Times New Roman" w:hAnsi="Times New Roman" w:cs="Times New Roman"/>
          <w:i w:val="0"/>
          <w:iCs w:val="0"/>
          <w:sz w:val="24"/>
          <w:szCs w:val="24"/>
        </w:rPr>
      </w:pPr>
      <w:r w:rsidRPr="00987EAE">
        <w:rPr>
          <w:rStyle w:val="FontStyle12"/>
          <w:rFonts w:ascii="Times New Roman" w:hAnsi="Times New Roman" w:cs="Times New Roman"/>
          <w:i w:val="0"/>
          <w:iCs w:val="0"/>
          <w:sz w:val="24"/>
          <w:szCs w:val="24"/>
        </w:rPr>
        <w:t>Идея целостности. В соответствии с ней курс является логически завершенным, он содержит материал из всех разделов физики, включает как вопросы классической, так и современной физики; уровень представления курса учитывает познавательные возможности учащихся.</w:t>
      </w:r>
    </w:p>
    <w:p w:rsidR="00063B5E" w:rsidRPr="00987EAE" w:rsidRDefault="00063B5E" w:rsidP="00351783">
      <w:pPr>
        <w:pStyle w:val="Style4"/>
        <w:numPr>
          <w:ilvl w:val="0"/>
          <w:numId w:val="35"/>
        </w:numPr>
        <w:spacing w:line="240" w:lineRule="auto"/>
        <w:ind w:left="0" w:firstLine="709"/>
        <w:rPr>
          <w:rStyle w:val="FontStyle12"/>
          <w:rFonts w:ascii="Times New Roman" w:hAnsi="Times New Roman" w:cs="Times New Roman"/>
          <w:i w:val="0"/>
          <w:iCs w:val="0"/>
          <w:sz w:val="24"/>
          <w:szCs w:val="24"/>
        </w:rPr>
      </w:pPr>
      <w:r w:rsidRPr="00987EAE">
        <w:rPr>
          <w:rStyle w:val="FontStyle12"/>
          <w:rFonts w:ascii="Times New Roman" w:hAnsi="Times New Roman" w:cs="Times New Roman"/>
          <w:i w:val="0"/>
          <w:iCs w:val="0"/>
          <w:sz w:val="24"/>
          <w:szCs w:val="24"/>
        </w:rPr>
        <w:t>Идея преемственности. Содержание курса учитывает подготовку, полученную учащимися на предшествующем этапе при изучении естествознания.</w:t>
      </w:r>
    </w:p>
    <w:p w:rsidR="00063B5E" w:rsidRPr="00987EAE" w:rsidRDefault="00063B5E" w:rsidP="00351783">
      <w:pPr>
        <w:pStyle w:val="Style4"/>
        <w:numPr>
          <w:ilvl w:val="0"/>
          <w:numId w:val="35"/>
        </w:numPr>
        <w:spacing w:line="240" w:lineRule="auto"/>
        <w:ind w:left="0" w:firstLine="709"/>
        <w:rPr>
          <w:rStyle w:val="FontStyle12"/>
          <w:rFonts w:ascii="Times New Roman" w:hAnsi="Times New Roman" w:cs="Times New Roman"/>
          <w:i w:val="0"/>
          <w:iCs w:val="0"/>
          <w:sz w:val="24"/>
          <w:szCs w:val="24"/>
        </w:rPr>
      </w:pPr>
      <w:r w:rsidRPr="00987EAE">
        <w:rPr>
          <w:rStyle w:val="FontStyle12"/>
          <w:rFonts w:ascii="Times New Roman" w:hAnsi="Times New Roman" w:cs="Times New Roman"/>
          <w:i w:val="0"/>
          <w:iCs w:val="0"/>
          <w:sz w:val="24"/>
          <w:szCs w:val="24"/>
        </w:rPr>
        <w:t>Идея вариативности. Ее реализация позволяет выбрать учащимся собственную «траекторию» изучения курса. Для этого предусмотрено осуществление уровневой дифференциации: в программе заложены два уровня изучения материала — обычный, соответствующий образовательному стандарту, и повышенный.</w:t>
      </w:r>
    </w:p>
    <w:p w:rsidR="00063B5E" w:rsidRPr="00987EAE" w:rsidRDefault="00063B5E" w:rsidP="00351783">
      <w:pPr>
        <w:pStyle w:val="Style4"/>
        <w:numPr>
          <w:ilvl w:val="0"/>
          <w:numId w:val="35"/>
        </w:numPr>
        <w:spacing w:line="240" w:lineRule="auto"/>
        <w:ind w:left="0" w:firstLine="709"/>
        <w:rPr>
          <w:rStyle w:val="FontStyle12"/>
          <w:rFonts w:ascii="Times New Roman" w:hAnsi="Times New Roman" w:cs="Times New Roman"/>
          <w:i w:val="0"/>
          <w:iCs w:val="0"/>
          <w:sz w:val="24"/>
          <w:szCs w:val="24"/>
        </w:rPr>
      </w:pPr>
      <w:r w:rsidRPr="00987EAE">
        <w:rPr>
          <w:rStyle w:val="FontStyle12"/>
          <w:rFonts w:ascii="Times New Roman" w:hAnsi="Times New Roman" w:cs="Times New Roman"/>
          <w:i w:val="0"/>
          <w:iCs w:val="0"/>
          <w:sz w:val="24"/>
          <w:szCs w:val="24"/>
        </w:rPr>
        <w:lastRenderedPageBreak/>
        <w:t>Идея генерализации. В соответствии с ней выделены такие стержневые понятия, как энергия, взаимодействие, вещество, поле. Ведущим в курсе является и представление о структурных уровнях материи.</w:t>
      </w:r>
    </w:p>
    <w:p w:rsidR="00063B5E" w:rsidRPr="00987EAE" w:rsidRDefault="00063B5E" w:rsidP="00351783">
      <w:pPr>
        <w:pStyle w:val="Style4"/>
        <w:numPr>
          <w:ilvl w:val="0"/>
          <w:numId w:val="35"/>
        </w:numPr>
        <w:spacing w:line="240" w:lineRule="auto"/>
        <w:ind w:left="0" w:firstLine="709"/>
        <w:rPr>
          <w:rStyle w:val="FontStyle12"/>
          <w:rFonts w:ascii="Times New Roman" w:hAnsi="Times New Roman" w:cs="Times New Roman"/>
          <w:i w:val="0"/>
          <w:iCs w:val="0"/>
          <w:sz w:val="24"/>
          <w:szCs w:val="24"/>
        </w:rPr>
      </w:pPr>
      <w:r w:rsidRPr="00987EAE">
        <w:rPr>
          <w:rStyle w:val="FontStyle12"/>
          <w:rFonts w:ascii="Times New Roman" w:hAnsi="Times New Roman" w:cs="Times New Roman"/>
          <w:i w:val="0"/>
          <w:iCs w:val="0"/>
          <w:sz w:val="24"/>
          <w:szCs w:val="24"/>
        </w:rPr>
        <w:t>Идея гуманитаризации. Ее реализация предполагает использование гуманитарного потенциала физической науки,</w:t>
      </w:r>
      <w:r w:rsidRPr="00987EAE">
        <w:rPr>
          <w:rFonts w:ascii="Times New Roman" w:hAnsi="Times New Roman" w:cs="Times New Roman"/>
        </w:rPr>
        <w:t xml:space="preserve"> </w:t>
      </w:r>
      <w:r w:rsidRPr="00987EAE">
        <w:rPr>
          <w:rStyle w:val="FontStyle12"/>
          <w:rFonts w:ascii="Times New Roman" w:hAnsi="Times New Roman" w:cs="Times New Roman"/>
          <w:i w:val="0"/>
          <w:iCs w:val="0"/>
          <w:sz w:val="24"/>
          <w:szCs w:val="24"/>
        </w:rPr>
        <w:t>осмысление связи развития физики с развитием общества, мировоззренческих, нравственных, экологических проблем.</w:t>
      </w:r>
    </w:p>
    <w:p w:rsidR="00063B5E" w:rsidRPr="00987EAE" w:rsidRDefault="00063B5E" w:rsidP="00351783">
      <w:pPr>
        <w:pStyle w:val="Style4"/>
        <w:numPr>
          <w:ilvl w:val="0"/>
          <w:numId w:val="35"/>
        </w:numPr>
        <w:spacing w:line="240" w:lineRule="auto"/>
        <w:ind w:left="0" w:firstLine="709"/>
        <w:rPr>
          <w:rStyle w:val="FontStyle12"/>
          <w:rFonts w:ascii="Times New Roman" w:hAnsi="Times New Roman" w:cs="Times New Roman"/>
          <w:i w:val="0"/>
          <w:sz w:val="24"/>
          <w:szCs w:val="24"/>
        </w:rPr>
      </w:pPr>
      <w:r w:rsidRPr="00987EAE">
        <w:rPr>
          <w:rStyle w:val="FontStyle12"/>
          <w:rFonts w:ascii="Times New Roman" w:hAnsi="Times New Roman" w:cs="Times New Roman"/>
          <w:i w:val="0"/>
          <w:sz w:val="24"/>
          <w:szCs w:val="24"/>
        </w:rPr>
        <w:t>Идея спирального пост</w:t>
      </w:r>
      <w:r w:rsidR="00865FA0">
        <w:rPr>
          <w:rStyle w:val="FontStyle12"/>
          <w:rFonts w:ascii="Times New Roman" w:hAnsi="Times New Roman" w:cs="Times New Roman"/>
          <w:i w:val="0"/>
          <w:sz w:val="24"/>
          <w:szCs w:val="24"/>
        </w:rPr>
        <w:t>роения курса. Ее выделение обус</w:t>
      </w:r>
      <w:r w:rsidRPr="00987EAE">
        <w:rPr>
          <w:rStyle w:val="FontStyle12"/>
          <w:rFonts w:ascii="Times New Roman" w:hAnsi="Times New Roman" w:cs="Times New Roman"/>
          <w:i w:val="0"/>
          <w:sz w:val="24"/>
          <w:szCs w:val="24"/>
        </w:rPr>
        <w:t>ловлено необходимостью учета математической подготовки и познавательных возможностей учащихся</w:t>
      </w:r>
    </w:p>
    <w:p w:rsidR="00063B5E" w:rsidRPr="00987EAE" w:rsidRDefault="00063B5E" w:rsidP="00351783">
      <w:pPr>
        <w:pStyle w:val="Style4"/>
        <w:spacing w:line="240" w:lineRule="auto"/>
        <w:ind w:firstLine="709"/>
        <w:rPr>
          <w:rStyle w:val="FontStyle12"/>
          <w:rFonts w:ascii="Times New Roman" w:hAnsi="Times New Roman" w:cs="Times New Roman"/>
          <w:i w:val="0"/>
          <w:iCs w:val="0"/>
          <w:sz w:val="24"/>
          <w:szCs w:val="24"/>
        </w:rPr>
      </w:pPr>
      <w:r w:rsidRPr="00987EAE">
        <w:rPr>
          <w:rStyle w:val="FontStyle12"/>
          <w:rFonts w:ascii="Times New Roman" w:hAnsi="Times New Roman" w:cs="Times New Roman"/>
          <w:i w:val="0"/>
          <w:iCs w:val="0"/>
          <w:sz w:val="24"/>
          <w:szCs w:val="24"/>
        </w:rPr>
        <w:t xml:space="preserve">В соответствии с целями обучения физике учащихся основной школы и сформулированными выше идеями, положенными в основу курса физики, он имеет следующее содержание и структуру. Курс начинается с введения, имеющего методологический характер. В нем дается представление о том, что изучает физика (физические явления, происходящие в микро-, макро- и мегамире), рассматриваются теоретический и экспериментальный методы изучения физических явлений, структура физического знания (понятия, законы, теории). Усвоение материала этой темы обеспечено предшествующей подготовкой учащихся по математике и природоведению. </w:t>
      </w:r>
      <w:r w:rsidRPr="00987EAE">
        <w:rPr>
          <w:rStyle w:val="FontStyle12"/>
          <w:rFonts w:ascii="Times New Roman" w:hAnsi="Times New Roman" w:cs="Times New Roman"/>
          <w:i w:val="0"/>
          <w:sz w:val="24"/>
          <w:szCs w:val="24"/>
        </w:rPr>
        <w:t xml:space="preserve">Затем изучаются явления макромира, объяснение которых не требует привлечения знаний о строении вещества (темы «Механические явления», «Звуковые явления», «Световые явления»). Тема </w:t>
      </w:r>
      <w:r w:rsidR="00865FA0">
        <w:rPr>
          <w:rStyle w:val="FontStyle12"/>
          <w:rFonts w:ascii="Times New Roman" w:hAnsi="Times New Roman" w:cs="Times New Roman"/>
          <w:i w:val="0"/>
          <w:sz w:val="24"/>
          <w:szCs w:val="24"/>
        </w:rPr>
        <w:t>«Первоначальные сведения о стро</w:t>
      </w:r>
      <w:r w:rsidRPr="00987EAE">
        <w:rPr>
          <w:rStyle w:val="FontStyle12"/>
          <w:rFonts w:ascii="Times New Roman" w:hAnsi="Times New Roman" w:cs="Times New Roman"/>
          <w:i w:val="0"/>
          <w:sz w:val="24"/>
          <w:szCs w:val="24"/>
        </w:rPr>
        <w:t>ении вещества» предшествует изучению явлений, которые объясняются на основе знаний о строении вещества. В ней рассматриваются основные положения молекулярно-кинетической теории, которые</w:t>
      </w:r>
      <w:r w:rsidR="00865FA0">
        <w:rPr>
          <w:rStyle w:val="FontStyle12"/>
          <w:rFonts w:ascii="Times New Roman" w:hAnsi="Times New Roman" w:cs="Times New Roman"/>
          <w:i w:val="0"/>
          <w:sz w:val="24"/>
          <w:szCs w:val="24"/>
        </w:rPr>
        <w:t xml:space="preserve"> затем используются при объясне</w:t>
      </w:r>
      <w:r w:rsidRPr="00987EAE">
        <w:rPr>
          <w:rStyle w:val="FontStyle12"/>
          <w:rFonts w:ascii="Times New Roman" w:hAnsi="Times New Roman" w:cs="Times New Roman"/>
          <w:i w:val="0"/>
          <w:sz w:val="24"/>
          <w:szCs w:val="24"/>
        </w:rPr>
        <w:t>нии тепловых явлений, механических и тепловых свойств газов, жидкостей и твердых тел. Изучение электрических явлений основывается на знаниях о строении атома, которые применяются далее для объяснения электростатических и электромагнитных явлений, электрического тока и проводимости различных сред. Таким образом, в 7—8 классах учащиеся знакомятся с наиболее распространенными и доступными для их понимания физическими явлениями (механическими, тепловыми, электрическими, магнитными, звуковыми, световыми), свойствами тел и учатся объяснять их. В 9 классе изучаются более сложные физические явления и более сложные законы. Так, учащиеся вновь возвращаются к изучению вопросов механики, но на данном этапе механика представлена как целостная фундаментальная физическая теория; предусмотрено изучение всех структурных элементов этой теории, включая законы Ньютона и законы сохранения. Обсуждаются границы применимости классической механи-ки, ее объяснительные и предсказательные функции. Затем следует тема «Механические колебания и волны», позволяющая показать применение законов механики к анализу коле-бательных и волновых процессов и создающая базу для изуче-ния электромагнитных колебаний и волн.За темой «Электромагнитные колебания и волны» следует тема «Элементы квантовой физики», содержание которой направлено на формирование у учащихся некоторых кванто-вых представлений, в частности, представлений о дуализме и квантовании как неотъемлемых свойствах микромира, знаний об особенностях строения атома и атомного ядра.</w:t>
      </w:r>
      <w:r w:rsidRPr="00987EAE">
        <w:rPr>
          <w:rFonts w:ascii="Times New Roman" w:hAnsi="Times New Roman" w:cs="Times New Roman"/>
        </w:rPr>
        <w:t xml:space="preserve"> </w:t>
      </w:r>
      <w:r w:rsidRPr="00987EAE">
        <w:rPr>
          <w:rStyle w:val="FontStyle12"/>
          <w:rFonts w:ascii="Times New Roman" w:hAnsi="Times New Roman" w:cs="Times New Roman"/>
          <w:i w:val="0"/>
          <w:sz w:val="24"/>
          <w:szCs w:val="24"/>
        </w:rPr>
        <w:t>Завершается курс темой «Вселенная», позволяющей сформировать у учащихся систему астрономических знаний и показать действие физических законов в мегамире. Курс физики носит экспериментальный характер, поэтому большое внимание в нем уделено демонстрационному эксперименту и практическим работам учащихся, которые могут выполняться как в классе, так и дома.</w:t>
      </w:r>
    </w:p>
    <w:p w:rsidR="00063B5E" w:rsidRPr="00987EAE" w:rsidRDefault="00063B5E" w:rsidP="00351783">
      <w:pPr>
        <w:pStyle w:val="Style4"/>
        <w:suppressAutoHyphens w:val="0"/>
        <w:spacing w:line="240" w:lineRule="auto"/>
        <w:ind w:firstLine="709"/>
        <w:rPr>
          <w:rFonts w:ascii="Times New Roman" w:eastAsia="Century Schoolbook" w:hAnsi="Times New Roman" w:cs="Times New Roman"/>
          <w:color w:val="4F81BD"/>
        </w:rPr>
      </w:pPr>
      <w:r w:rsidRPr="00987EAE">
        <w:rPr>
          <w:rStyle w:val="FontStyle12"/>
          <w:rFonts w:ascii="Times New Roman" w:hAnsi="Times New Roman" w:cs="Times New Roman"/>
          <w:i w:val="0"/>
          <w:iCs w:val="0"/>
          <w:sz w:val="24"/>
          <w:szCs w:val="24"/>
        </w:rPr>
        <w:t xml:space="preserve">Содержание учебного материала в учебниках для 7-9 классов построено на единой системе понятий, отражающих основные темы (разделы)  курса физики. Таким образом, завершенной предметной линией учебников обеспечивается преемственность изучения предмета в полном объеме на основной (второй) ступени общего образования. Содержательное распределение учебного материала в учебниках физики опирается  на возрастные психологические особенности обучающихся основной школы (7-9 классы), </w:t>
      </w:r>
      <w:r w:rsidRPr="00987EAE">
        <w:rPr>
          <w:rStyle w:val="FontStyle12"/>
          <w:rFonts w:ascii="Times New Roman" w:hAnsi="Times New Roman" w:cs="Times New Roman"/>
          <w:i w:val="0"/>
          <w:iCs w:val="0"/>
          <w:sz w:val="24"/>
          <w:szCs w:val="24"/>
        </w:rPr>
        <w:lastRenderedPageBreak/>
        <w:t xml:space="preserve">которые характеризуются стремлением подростка к общению и совместной деятельности со сверстниками и особой чувствительностью к морально-этическому «кодексу товарищества», в котором заданы важнейшие нормы социального поведения взрослого мира. 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образовательного процесса и выбора условий и методик обучения. В учебниках 7 и 8 классов наряду с формированием первичных научных представлений об окружающем мире  развиваются и систематизируются преимущественно практические умения представлять и обрабатывать текстовую, графическую, числовую и звуковую информацию по результатам проведенных экспериментов  для документов и  презентаций. Содержание учебника 9 класса в основном ориентировано на использование заданий  из других предметных областей, которые следует реализовать  в виде мини-проектов. Программа представляет собой содержательное описание основных тематических разделов с раскрытием видов учебной деятельности при рассмотрении теории и выполнении практических работ. Вопросы и задания в учебниках способствуют овладению учащимися приемами анализа, синтеза, отбора и систематизации материала на определенную тему. Система вопросов и заданий к параграфам позволяет учитывать индивидуальные особенности обучающихся, фактически определяет индивидуальную образовательную траекторию. В содержании учебников присутствуют примеры и задания, способствующие сотрудничеству учащегося с педагогом и сверстниками в учебном процессе (метод проектов). </w:t>
      </w:r>
      <w:r w:rsidRPr="00987EAE">
        <w:rPr>
          <w:rStyle w:val="FontStyle16"/>
          <w:rFonts w:ascii="Times New Roman" w:eastAsia="Microsoft Sans Serif" w:hAnsi="Times New Roman" w:cs="Times New Roman"/>
          <w:sz w:val="24"/>
          <w:szCs w:val="24"/>
        </w:rPr>
        <w:t>Вопросы и задания соответствуют возрастным и психологическим особенностям обучающихся. Они способствуют развитию умения самостоятельной работы обучающегося с учебным материалом  и развитию критического мышления.</w:t>
      </w:r>
    </w:p>
    <w:p w:rsidR="00063B5E" w:rsidRPr="00987EAE" w:rsidRDefault="00063B5E" w:rsidP="00351783">
      <w:pPr>
        <w:pStyle w:val="af7"/>
        <w:rPr>
          <w:rFonts w:ascii="Times New Roman" w:hAnsi="Times New Roman" w:cs="Times New Roman"/>
          <w:b/>
          <w:sz w:val="24"/>
          <w:szCs w:val="24"/>
        </w:rPr>
      </w:pPr>
      <w:r w:rsidRPr="00987EAE">
        <w:rPr>
          <w:rFonts w:ascii="Times New Roman" w:hAnsi="Times New Roman" w:cs="Times New Roman"/>
          <w:b/>
          <w:sz w:val="24"/>
          <w:szCs w:val="24"/>
        </w:rPr>
        <w:t>Учебно-тематический план</w:t>
      </w:r>
    </w:p>
    <w:p w:rsidR="00063B5E" w:rsidRPr="00987EAE" w:rsidRDefault="00063B5E" w:rsidP="00351783">
      <w:pPr>
        <w:pStyle w:val="af7"/>
        <w:rPr>
          <w:rFonts w:ascii="Times New Roman" w:hAnsi="Times New Roman" w:cs="Times New Roman"/>
          <w:b/>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3"/>
        <w:gridCol w:w="3484"/>
        <w:gridCol w:w="1390"/>
        <w:gridCol w:w="1253"/>
        <w:gridCol w:w="1254"/>
        <w:gridCol w:w="1534"/>
      </w:tblGrid>
      <w:tr w:rsidR="00063B5E" w:rsidRPr="00987EAE" w:rsidTr="00DE6F88">
        <w:tc>
          <w:tcPr>
            <w:tcW w:w="833" w:type="dxa"/>
            <w:vMerge w:val="restart"/>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w:t>
            </w:r>
          </w:p>
        </w:tc>
        <w:tc>
          <w:tcPr>
            <w:tcW w:w="8915" w:type="dxa"/>
            <w:gridSpan w:val="5"/>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Количество часов, отведенных на изучение физики в основной школе</w:t>
            </w:r>
          </w:p>
        </w:tc>
      </w:tr>
      <w:tr w:rsidR="00063B5E" w:rsidRPr="00987EAE" w:rsidTr="00DE6F88">
        <w:tc>
          <w:tcPr>
            <w:tcW w:w="833" w:type="dxa"/>
            <w:vMerge/>
            <w:vAlign w:val="center"/>
          </w:tcPr>
          <w:p w:rsidR="00063B5E" w:rsidRPr="00987EAE" w:rsidRDefault="00063B5E" w:rsidP="00351783">
            <w:pPr>
              <w:spacing w:line="240" w:lineRule="auto"/>
              <w:ind w:firstLine="0"/>
              <w:jc w:val="left"/>
              <w:rPr>
                <w:rFonts w:ascii="Times New Roman" w:hAnsi="Times New Roman"/>
                <w:sz w:val="24"/>
                <w:szCs w:val="24"/>
              </w:rPr>
            </w:pPr>
          </w:p>
        </w:tc>
        <w:tc>
          <w:tcPr>
            <w:tcW w:w="3484"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Тема(раздел)/класс</w:t>
            </w:r>
          </w:p>
        </w:tc>
        <w:tc>
          <w:tcPr>
            <w:tcW w:w="1390"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 xml:space="preserve">7 </w:t>
            </w:r>
          </w:p>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класс</w:t>
            </w:r>
          </w:p>
        </w:tc>
        <w:tc>
          <w:tcPr>
            <w:tcW w:w="1253"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8 класс</w:t>
            </w:r>
          </w:p>
        </w:tc>
        <w:tc>
          <w:tcPr>
            <w:tcW w:w="1254"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9 класс</w:t>
            </w:r>
          </w:p>
        </w:tc>
        <w:tc>
          <w:tcPr>
            <w:tcW w:w="1534"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всего по факту</w:t>
            </w:r>
          </w:p>
        </w:tc>
      </w:tr>
      <w:tr w:rsidR="00063B5E" w:rsidRPr="00987EAE" w:rsidTr="00DE6F88">
        <w:tc>
          <w:tcPr>
            <w:tcW w:w="833"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1</w:t>
            </w:r>
          </w:p>
        </w:tc>
        <w:tc>
          <w:tcPr>
            <w:tcW w:w="3484"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Физика и физические методы изучения природы</w:t>
            </w:r>
          </w:p>
        </w:tc>
        <w:tc>
          <w:tcPr>
            <w:tcW w:w="1390"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4</w:t>
            </w:r>
          </w:p>
        </w:tc>
        <w:tc>
          <w:tcPr>
            <w:tcW w:w="1253"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w:t>
            </w:r>
          </w:p>
        </w:tc>
        <w:tc>
          <w:tcPr>
            <w:tcW w:w="1254"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w:t>
            </w:r>
          </w:p>
        </w:tc>
        <w:tc>
          <w:tcPr>
            <w:tcW w:w="1534"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4</w:t>
            </w:r>
          </w:p>
        </w:tc>
      </w:tr>
      <w:tr w:rsidR="00063B5E" w:rsidRPr="00987EAE" w:rsidTr="00DE6F88">
        <w:tc>
          <w:tcPr>
            <w:tcW w:w="833"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2</w:t>
            </w:r>
          </w:p>
        </w:tc>
        <w:tc>
          <w:tcPr>
            <w:tcW w:w="3484"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Механические явления</w:t>
            </w:r>
          </w:p>
        </w:tc>
        <w:tc>
          <w:tcPr>
            <w:tcW w:w="1390"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58</w:t>
            </w:r>
          </w:p>
        </w:tc>
        <w:tc>
          <w:tcPr>
            <w:tcW w:w="1253" w:type="dxa"/>
            <w:vAlign w:val="center"/>
          </w:tcPr>
          <w:p w:rsidR="00063B5E" w:rsidRPr="00987EAE" w:rsidRDefault="00063B5E" w:rsidP="00351783">
            <w:pPr>
              <w:spacing w:line="240" w:lineRule="auto"/>
              <w:ind w:firstLine="0"/>
              <w:jc w:val="left"/>
              <w:rPr>
                <w:rFonts w:ascii="Times New Roman" w:hAnsi="Times New Roman"/>
                <w:sz w:val="24"/>
                <w:szCs w:val="24"/>
              </w:rPr>
            </w:pPr>
          </w:p>
        </w:tc>
        <w:tc>
          <w:tcPr>
            <w:tcW w:w="1254"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38</w:t>
            </w:r>
          </w:p>
        </w:tc>
        <w:tc>
          <w:tcPr>
            <w:tcW w:w="1534"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96</w:t>
            </w:r>
          </w:p>
        </w:tc>
      </w:tr>
      <w:tr w:rsidR="00063B5E" w:rsidRPr="00987EAE" w:rsidTr="00DE6F88">
        <w:tc>
          <w:tcPr>
            <w:tcW w:w="833"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3</w:t>
            </w:r>
          </w:p>
        </w:tc>
        <w:tc>
          <w:tcPr>
            <w:tcW w:w="3484"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Тепловые явления</w:t>
            </w:r>
          </w:p>
        </w:tc>
        <w:tc>
          <w:tcPr>
            <w:tcW w:w="1390"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6</w:t>
            </w:r>
          </w:p>
        </w:tc>
        <w:tc>
          <w:tcPr>
            <w:tcW w:w="1253"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25</w:t>
            </w:r>
          </w:p>
        </w:tc>
        <w:tc>
          <w:tcPr>
            <w:tcW w:w="1254"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w:t>
            </w:r>
          </w:p>
        </w:tc>
        <w:tc>
          <w:tcPr>
            <w:tcW w:w="1534"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31</w:t>
            </w:r>
          </w:p>
        </w:tc>
      </w:tr>
      <w:tr w:rsidR="00063B5E" w:rsidRPr="00987EAE" w:rsidTr="00DE6F88">
        <w:tc>
          <w:tcPr>
            <w:tcW w:w="833"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4</w:t>
            </w:r>
          </w:p>
        </w:tc>
        <w:tc>
          <w:tcPr>
            <w:tcW w:w="3484"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Электрические и магнитные явления</w:t>
            </w:r>
          </w:p>
        </w:tc>
        <w:tc>
          <w:tcPr>
            <w:tcW w:w="1390"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w:t>
            </w:r>
          </w:p>
        </w:tc>
        <w:tc>
          <w:tcPr>
            <w:tcW w:w="1253"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34</w:t>
            </w:r>
          </w:p>
        </w:tc>
        <w:tc>
          <w:tcPr>
            <w:tcW w:w="1254"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w:t>
            </w:r>
          </w:p>
        </w:tc>
        <w:tc>
          <w:tcPr>
            <w:tcW w:w="1534"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34</w:t>
            </w:r>
          </w:p>
        </w:tc>
      </w:tr>
      <w:tr w:rsidR="00063B5E" w:rsidRPr="00987EAE" w:rsidTr="00DE6F88">
        <w:tc>
          <w:tcPr>
            <w:tcW w:w="833"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5</w:t>
            </w:r>
          </w:p>
        </w:tc>
        <w:tc>
          <w:tcPr>
            <w:tcW w:w="3484"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Электромагнитные колебания и волны</w:t>
            </w:r>
          </w:p>
        </w:tc>
        <w:tc>
          <w:tcPr>
            <w:tcW w:w="1390"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w:t>
            </w:r>
          </w:p>
        </w:tc>
        <w:tc>
          <w:tcPr>
            <w:tcW w:w="1253"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9</w:t>
            </w:r>
          </w:p>
        </w:tc>
        <w:tc>
          <w:tcPr>
            <w:tcW w:w="1254"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14</w:t>
            </w:r>
          </w:p>
        </w:tc>
        <w:tc>
          <w:tcPr>
            <w:tcW w:w="1534"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23</w:t>
            </w:r>
          </w:p>
        </w:tc>
      </w:tr>
      <w:tr w:rsidR="00063B5E" w:rsidRPr="00987EAE" w:rsidTr="00DE6F88">
        <w:tc>
          <w:tcPr>
            <w:tcW w:w="833"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6</w:t>
            </w:r>
          </w:p>
        </w:tc>
        <w:tc>
          <w:tcPr>
            <w:tcW w:w="3484"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Квантовые явления</w:t>
            </w:r>
          </w:p>
        </w:tc>
        <w:tc>
          <w:tcPr>
            <w:tcW w:w="1390"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w:t>
            </w:r>
          </w:p>
        </w:tc>
        <w:tc>
          <w:tcPr>
            <w:tcW w:w="1253"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w:t>
            </w:r>
          </w:p>
        </w:tc>
        <w:tc>
          <w:tcPr>
            <w:tcW w:w="1254"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16</w:t>
            </w:r>
          </w:p>
        </w:tc>
        <w:tc>
          <w:tcPr>
            <w:tcW w:w="1534"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16</w:t>
            </w:r>
          </w:p>
        </w:tc>
      </w:tr>
      <w:tr w:rsidR="00063B5E" w:rsidRPr="00987EAE" w:rsidTr="00DE6F88">
        <w:tc>
          <w:tcPr>
            <w:tcW w:w="833"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7</w:t>
            </w:r>
          </w:p>
        </w:tc>
        <w:tc>
          <w:tcPr>
            <w:tcW w:w="3484"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Лабораторные работы</w:t>
            </w:r>
          </w:p>
        </w:tc>
        <w:tc>
          <w:tcPr>
            <w:tcW w:w="1390"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11</w:t>
            </w:r>
          </w:p>
        </w:tc>
        <w:tc>
          <w:tcPr>
            <w:tcW w:w="1253"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10</w:t>
            </w:r>
          </w:p>
        </w:tc>
        <w:tc>
          <w:tcPr>
            <w:tcW w:w="1254"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6</w:t>
            </w:r>
          </w:p>
        </w:tc>
        <w:tc>
          <w:tcPr>
            <w:tcW w:w="1534"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27</w:t>
            </w:r>
          </w:p>
        </w:tc>
      </w:tr>
      <w:tr w:rsidR="00063B5E" w:rsidRPr="00987EAE" w:rsidTr="00DE6F88">
        <w:tc>
          <w:tcPr>
            <w:tcW w:w="833"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8</w:t>
            </w:r>
          </w:p>
        </w:tc>
        <w:tc>
          <w:tcPr>
            <w:tcW w:w="3484"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Контрольные работы</w:t>
            </w:r>
          </w:p>
        </w:tc>
        <w:tc>
          <w:tcPr>
            <w:tcW w:w="1390"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4</w:t>
            </w:r>
          </w:p>
        </w:tc>
        <w:tc>
          <w:tcPr>
            <w:tcW w:w="1253"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5</w:t>
            </w:r>
          </w:p>
        </w:tc>
        <w:tc>
          <w:tcPr>
            <w:tcW w:w="1254"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3</w:t>
            </w:r>
          </w:p>
        </w:tc>
        <w:tc>
          <w:tcPr>
            <w:tcW w:w="1534"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12</w:t>
            </w:r>
          </w:p>
        </w:tc>
      </w:tr>
      <w:tr w:rsidR="00063B5E" w:rsidRPr="00987EAE" w:rsidTr="00DE6F88">
        <w:tc>
          <w:tcPr>
            <w:tcW w:w="833"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9</w:t>
            </w:r>
          </w:p>
        </w:tc>
        <w:tc>
          <w:tcPr>
            <w:tcW w:w="3484"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 xml:space="preserve">Итоговое повторение </w:t>
            </w:r>
          </w:p>
        </w:tc>
        <w:tc>
          <w:tcPr>
            <w:tcW w:w="1390"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2</w:t>
            </w:r>
          </w:p>
        </w:tc>
        <w:tc>
          <w:tcPr>
            <w:tcW w:w="1253"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2</w:t>
            </w:r>
          </w:p>
        </w:tc>
        <w:tc>
          <w:tcPr>
            <w:tcW w:w="1254"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2</w:t>
            </w:r>
          </w:p>
        </w:tc>
        <w:tc>
          <w:tcPr>
            <w:tcW w:w="1534"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6</w:t>
            </w:r>
          </w:p>
        </w:tc>
      </w:tr>
      <w:tr w:rsidR="00063B5E" w:rsidRPr="00987EAE" w:rsidTr="00DE6F88">
        <w:tc>
          <w:tcPr>
            <w:tcW w:w="833"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10</w:t>
            </w:r>
          </w:p>
        </w:tc>
        <w:tc>
          <w:tcPr>
            <w:tcW w:w="3484"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Резерв</w:t>
            </w:r>
          </w:p>
        </w:tc>
        <w:tc>
          <w:tcPr>
            <w:tcW w:w="1390"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0</w:t>
            </w:r>
          </w:p>
        </w:tc>
        <w:tc>
          <w:tcPr>
            <w:tcW w:w="1253"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0</w:t>
            </w:r>
          </w:p>
        </w:tc>
        <w:tc>
          <w:tcPr>
            <w:tcW w:w="1254"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0</w:t>
            </w:r>
          </w:p>
        </w:tc>
        <w:tc>
          <w:tcPr>
            <w:tcW w:w="1534"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0</w:t>
            </w:r>
          </w:p>
        </w:tc>
      </w:tr>
      <w:tr w:rsidR="00063B5E" w:rsidRPr="00987EAE" w:rsidTr="00DE6F88">
        <w:tc>
          <w:tcPr>
            <w:tcW w:w="833"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11</w:t>
            </w:r>
          </w:p>
        </w:tc>
        <w:tc>
          <w:tcPr>
            <w:tcW w:w="3484"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Всего</w:t>
            </w:r>
          </w:p>
        </w:tc>
        <w:tc>
          <w:tcPr>
            <w:tcW w:w="1390"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68/70</w:t>
            </w:r>
          </w:p>
        </w:tc>
        <w:tc>
          <w:tcPr>
            <w:tcW w:w="1253"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68/70</w:t>
            </w:r>
          </w:p>
        </w:tc>
        <w:tc>
          <w:tcPr>
            <w:tcW w:w="1254"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68/70</w:t>
            </w:r>
          </w:p>
        </w:tc>
        <w:tc>
          <w:tcPr>
            <w:tcW w:w="1534" w:type="dxa"/>
            <w:vAlign w:val="center"/>
          </w:tcPr>
          <w:p w:rsidR="00063B5E" w:rsidRPr="00987EAE" w:rsidRDefault="00063B5E" w:rsidP="00351783">
            <w:pPr>
              <w:spacing w:line="240" w:lineRule="auto"/>
              <w:ind w:firstLine="0"/>
              <w:jc w:val="left"/>
              <w:rPr>
                <w:rFonts w:ascii="Times New Roman" w:hAnsi="Times New Roman"/>
                <w:sz w:val="24"/>
                <w:szCs w:val="24"/>
              </w:rPr>
            </w:pPr>
            <w:r w:rsidRPr="00987EAE">
              <w:rPr>
                <w:rFonts w:ascii="Times New Roman" w:hAnsi="Times New Roman"/>
                <w:sz w:val="24"/>
                <w:szCs w:val="24"/>
              </w:rPr>
              <w:t>204/210</w:t>
            </w:r>
          </w:p>
        </w:tc>
      </w:tr>
    </w:tbl>
    <w:p w:rsidR="00DE6F88" w:rsidRDefault="00DE6F88" w:rsidP="00DE6F88">
      <w:pPr>
        <w:pStyle w:val="afa"/>
        <w:ind w:firstLine="709"/>
        <w:jc w:val="center"/>
        <w:rPr>
          <w:rFonts w:ascii="Times New Roman" w:hAnsi="Times New Roman"/>
          <w:sz w:val="24"/>
          <w:szCs w:val="24"/>
        </w:rPr>
      </w:pPr>
    </w:p>
    <w:p w:rsidR="00DE6F88" w:rsidRDefault="00DE6F88" w:rsidP="00DE6F88">
      <w:pPr>
        <w:pStyle w:val="afa"/>
        <w:ind w:firstLine="709"/>
        <w:jc w:val="center"/>
        <w:rPr>
          <w:rFonts w:ascii="Times New Roman" w:hAnsi="Times New Roman"/>
          <w:sz w:val="24"/>
          <w:szCs w:val="24"/>
        </w:rPr>
      </w:pPr>
      <w:r>
        <w:rPr>
          <w:rFonts w:ascii="Times New Roman" w:hAnsi="Times New Roman"/>
          <w:sz w:val="24"/>
          <w:szCs w:val="24"/>
        </w:rPr>
        <w:t>Основное содержание курса «Физика 7-9».</w:t>
      </w:r>
    </w:p>
    <w:p w:rsidR="00DE6F88" w:rsidRDefault="00DE6F88" w:rsidP="00DE6F88">
      <w:pPr>
        <w:pStyle w:val="afa"/>
        <w:ind w:firstLine="709"/>
        <w:jc w:val="both"/>
        <w:rPr>
          <w:rFonts w:ascii="Times New Roman" w:hAnsi="Times New Roman"/>
          <w:b/>
          <w:bCs/>
          <w:sz w:val="24"/>
          <w:szCs w:val="24"/>
        </w:rPr>
      </w:pPr>
      <w:r>
        <w:rPr>
          <w:rFonts w:ascii="Times New Roman" w:hAnsi="Times New Roman"/>
          <w:b/>
          <w:bCs/>
          <w:sz w:val="24"/>
          <w:szCs w:val="24"/>
        </w:rPr>
        <w:t xml:space="preserve">Физика и физические методы изучения природы </w:t>
      </w:r>
    </w:p>
    <w:p w:rsidR="00DE6F88" w:rsidRDefault="00DE6F88" w:rsidP="00DE6F88">
      <w:pPr>
        <w:pStyle w:val="afa"/>
        <w:ind w:firstLine="709"/>
        <w:jc w:val="both"/>
        <w:rPr>
          <w:rFonts w:ascii="Times New Roman" w:hAnsi="Times New Roman"/>
          <w:sz w:val="24"/>
          <w:szCs w:val="24"/>
        </w:rPr>
      </w:pPr>
      <w:r>
        <w:rPr>
          <w:rFonts w:ascii="Times New Roman" w:hAnsi="Times New Roman"/>
          <w:sz w:val="24"/>
          <w:szCs w:val="24"/>
        </w:rPr>
        <w:t>Физика — наука о природе. Наблюдение и описание фи</w:t>
      </w:r>
      <w:r>
        <w:rPr>
          <w:rFonts w:ascii="Times New Roman" w:hAnsi="Times New Roman"/>
          <w:sz w:val="24"/>
          <w:szCs w:val="24"/>
        </w:rPr>
        <w:softHyphen/>
        <w:t>зических явлений. Измерение физических величин. Междуна</w:t>
      </w:r>
      <w:r>
        <w:rPr>
          <w:rFonts w:ascii="Times New Roman" w:hAnsi="Times New Roman"/>
          <w:sz w:val="24"/>
          <w:szCs w:val="24"/>
        </w:rPr>
        <w:softHyphen/>
        <w:t>родная система единиц. Научный метод познания. Наука и техника.</w:t>
      </w:r>
    </w:p>
    <w:p w:rsidR="00DE6F88" w:rsidRDefault="00DE6F88" w:rsidP="00DE6F88">
      <w:pPr>
        <w:pStyle w:val="afa"/>
        <w:ind w:firstLine="709"/>
        <w:jc w:val="both"/>
        <w:rPr>
          <w:rFonts w:ascii="Times New Roman" w:hAnsi="Times New Roman"/>
          <w:i/>
          <w:iCs/>
          <w:sz w:val="24"/>
          <w:szCs w:val="24"/>
        </w:rPr>
      </w:pPr>
      <w:r>
        <w:rPr>
          <w:rFonts w:ascii="Times New Roman" w:hAnsi="Times New Roman"/>
          <w:i/>
          <w:iCs/>
          <w:sz w:val="24"/>
          <w:szCs w:val="24"/>
        </w:rPr>
        <w:t>Демонстрации.</w:t>
      </w:r>
    </w:p>
    <w:p w:rsidR="00DE6F88" w:rsidRDefault="00DE6F88" w:rsidP="00DE6F88">
      <w:pPr>
        <w:pStyle w:val="afa"/>
        <w:ind w:firstLine="709"/>
        <w:jc w:val="both"/>
        <w:rPr>
          <w:rFonts w:ascii="Times New Roman" w:hAnsi="Times New Roman"/>
          <w:sz w:val="24"/>
          <w:szCs w:val="24"/>
        </w:rPr>
      </w:pPr>
      <w:r>
        <w:rPr>
          <w:rFonts w:ascii="Times New Roman" w:hAnsi="Times New Roman"/>
          <w:sz w:val="24"/>
          <w:szCs w:val="24"/>
        </w:rPr>
        <w:lastRenderedPageBreak/>
        <w:t xml:space="preserve">Наблюдения физических явлений: свободного падения тел, колебаний маятника, притяжения стального шара магнитом, свечения нити электрической лампы. </w:t>
      </w:r>
    </w:p>
    <w:p w:rsidR="00DE6F88" w:rsidRDefault="00DE6F88" w:rsidP="00DE6F88">
      <w:pPr>
        <w:pStyle w:val="afa"/>
        <w:ind w:firstLine="709"/>
        <w:jc w:val="both"/>
        <w:rPr>
          <w:rFonts w:ascii="Times New Roman" w:hAnsi="Times New Roman"/>
          <w:i/>
          <w:iCs/>
          <w:sz w:val="24"/>
          <w:szCs w:val="24"/>
        </w:rPr>
      </w:pPr>
      <w:r>
        <w:rPr>
          <w:rFonts w:ascii="Times New Roman" w:hAnsi="Times New Roman"/>
          <w:i/>
          <w:iCs/>
          <w:sz w:val="24"/>
          <w:szCs w:val="24"/>
        </w:rPr>
        <w:t>Лабораторные работы и опыты</w:t>
      </w:r>
    </w:p>
    <w:p w:rsidR="00DE6F88" w:rsidRDefault="00DE6F88" w:rsidP="00DE6F88">
      <w:pPr>
        <w:pStyle w:val="afa"/>
        <w:numPr>
          <w:ilvl w:val="1"/>
          <w:numId w:val="49"/>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Определение цены деления шкалы измерительного прибора.</w:t>
      </w:r>
    </w:p>
    <w:p w:rsidR="00DE6F88" w:rsidRDefault="00DE6F88" w:rsidP="00DE6F88">
      <w:pPr>
        <w:pStyle w:val="afa"/>
        <w:ind w:firstLine="709"/>
        <w:jc w:val="both"/>
        <w:rPr>
          <w:rFonts w:ascii="Times New Roman" w:hAnsi="Times New Roman"/>
          <w:bCs/>
          <w:sz w:val="24"/>
          <w:szCs w:val="24"/>
        </w:rPr>
      </w:pPr>
      <w:r>
        <w:rPr>
          <w:rFonts w:ascii="Times New Roman" w:hAnsi="Times New Roman"/>
          <w:bCs/>
          <w:i/>
          <w:sz w:val="24"/>
          <w:szCs w:val="24"/>
        </w:rPr>
        <w:t>Характеристика основных видов деятельности ученика (на уровне учебных действий):</w:t>
      </w:r>
      <w:r>
        <w:rPr>
          <w:rFonts w:ascii="Times New Roman" w:hAnsi="Times New Roman"/>
          <w:bCs/>
          <w:sz w:val="24"/>
          <w:szCs w:val="24"/>
        </w:rPr>
        <w:t xml:space="preserve">  </w:t>
      </w:r>
    </w:p>
    <w:p w:rsidR="00DE6F88" w:rsidRDefault="00DE6F88" w:rsidP="00DE6F88">
      <w:pPr>
        <w:pStyle w:val="afa"/>
        <w:ind w:firstLine="709"/>
        <w:jc w:val="both"/>
        <w:rPr>
          <w:rFonts w:ascii="Times New Roman" w:hAnsi="Times New Roman"/>
          <w:bCs/>
          <w:sz w:val="24"/>
          <w:szCs w:val="24"/>
        </w:rPr>
      </w:pPr>
      <w:r>
        <w:rPr>
          <w:rFonts w:ascii="Times New Roman" w:hAnsi="Times New Roman"/>
          <w:bCs/>
          <w:sz w:val="24"/>
          <w:szCs w:val="24"/>
        </w:rPr>
        <w:t>Наблюдать и описывать  физические явления, высказывать предположения – гипотезы, измерять расстояния и промежутки времени, определять цену деления шкалы прибора.</w:t>
      </w:r>
    </w:p>
    <w:p w:rsidR="00DE6F88" w:rsidRDefault="00DE6F88" w:rsidP="00DE6F88">
      <w:pPr>
        <w:pStyle w:val="afa"/>
        <w:ind w:firstLine="709"/>
        <w:jc w:val="both"/>
        <w:rPr>
          <w:rFonts w:ascii="Times New Roman" w:hAnsi="Times New Roman"/>
          <w:bCs/>
          <w:sz w:val="24"/>
          <w:szCs w:val="24"/>
        </w:rPr>
      </w:pPr>
    </w:p>
    <w:p w:rsidR="00DE6F88" w:rsidRDefault="00DE6F88" w:rsidP="00DE6F88">
      <w:pPr>
        <w:pStyle w:val="afa"/>
        <w:ind w:firstLine="709"/>
        <w:jc w:val="both"/>
        <w:rPr>
          <w:rFonts w:ascii="Times New Roman" w:hAnsi="Times New Roman"/>
          <w:b/>
          <w:bCs/>
          <w:sz w:val="24"/>
          <w:szCs w:val="24"/>
        </w:rPr>
      </w:pPr>
      <w:r>
        <w:rPr>
          <w:rFonts w:ascii="Times New Roman" w:hAnsi="Times New Roman"/>
          <w:b/>
          <w:bCs/>
          <w:sz w:val="24"/>
          <w:szCs w:val="24"/>
        </w:rPr>
        <w:t>Механические явления.</w:t>
      </w:r>
    </w:p>
    <w:p w:rsidR="00DE6F88" w:rsidRDefault="00DE6F88" w:rsidP="00DE6F88">
      <w:pPr>
        <w:pStyle w:val="afa"/>
        <w:ind w:firstLine="709"/>
        <w:jc w:val="both"/>
        <w:rPr>
          <w:rFonts w:ascii="Times New Roman" w:hAnsi="Times New Roman"/>
          <w:b/>
          <w:bCs/>
          <w:sz w:val="24"/>
          <w:szCs w:val="24"/>
        </w:rPr>
      </w:pPr>
      <w:r>
        <w:rPr>
          <w:rFonts w:ascii="Times New Roman" w:hAnsi="Times New Roman"/>
          <w:b/>
          <w:bCs/>
          <w:sz w:val="24"/>
          <w:szCs w:val="24"/>
        </w:rPr>
        <w:t>Кинематика</w:t>
      </w:r>
    </w:p>
    <w:p w:rsidR="00DE6F88" w:rsidRDefault="00DE6F88" w:rsidP="00DE6F88">
      <w:pPr>
        <w:pStyle w:val="afa"/>
        <w:ind w:firstLine="709"/>
        <w:jc w:val="both"/>
        <w:rPr>
          <w:rFonts w:ascii="Times New Roman" w:hAnsi="Times New Roman"/>
          <w:sz w:val="24"/>
          <w:szCs w:val="24"/>
        </w:rPr>
      </w:pPr>
      <w:r>
        <w:rPr>
          <w:rFonts w:ascii="Times New Roman" w:hAnsi="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w:t>
      </w:r>
      <w:r>
        <w:rPr>
          <w:rFonts w:ascii="Times New Roman" w:hAnsi="Times New Roman"/>
          <w:sz w:val="24"/>
          <w:szCs w:val="24"/>
        </w:rPr>
        <w:softHyphen/>
        <w:t>тельность механического движения. Графики зависимости пу</w:t>
      </w:r>
      <w:r>
        <w:rPr>
          <w:rFonts w:ascii="Times New Roman" w:hAnsi="Times New Roman"/>
          <w:sz w:val="24"/>
          <w:szCs w:val="24"/>
        </w:rPr>
        <w:softHyphen/>
        <w:t>ти и модуля скорости от времени движения.</w:t>
      </w:r>
    </w:p>
    <w:p w:rsidR="00DE6F88" w:rsidRDefault="00DE6F88" w:rsidP="00DE6F88">
      <w:pPr>
        <w:pStyle w:val="afa"/>
        <w:ind w:firstLine="709"/>
        <w:jc w:val="both"/>
        <w:rPr>
          <w:rFonts w:ascii="Times New Roman" w:hAnsi="Times New Roman"/>
          <w:sz w:val="24"/>
          <w:szCs w:val="24"/>
        </w:rPr>
      </w:pPr>
      <w:r>
        <w:rPr>
          <w:rFonts w:ascii="Times New Roman" w:hAnsi="Times New Roman"/>
          <w:sz w:val="24"/>
          <w:szCs w:val="24"/>
        </w:rPr>
        <w:t>Ускорение — векторная величина. Равноускоренное пря</w:t>
      </w:r>
      <w:r>
        <w:rPr>
          <w:rFonts w:ascii="Times New Roman" w:hAnsi="Times New Roman"/>
          <w:sz w:val="24"/>
          <w:szCs w:val="24"/>
        </w:rPr>
        <w:softHyphen/>
        <w:t>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DE6F88" w:rsidRDefault="00DE6F88" w:rsidP="00DE6F88">
      <w:pPr>
        <w:pStyle w:val="afa"/>
        <w:ind w:firstLine="709"/>
        <w:jc w:val="both"/>
        <w:rPr>
          <w:rFonts w:ascii="Times New Roman" w:hAnsi="Times New Roman"/>
          <w:i/>
          <w:iCs/>
          <w:sz w:val="24"/>
          <w:szCs w:val="24"/>
        </w:rPr>
      </w:pPr>
      <w:r>
        <w:rPr>
          <w:rFonts w:ascii="Times New Roman" w:hAnsi="Times New Roman"/>
          <w:i/>
          <w:iCs/>
          <w:sz w:val="24"/>
          <w:szCs w:val="24"/>
        </w:rPr>
        <w:t>Демонстрации:</w:t>
      </w:r>
    </w:p>
    <w:p w:rsidR="00DE6F88" w:rsidRDefault="00DE6F88" w:rsidP="00DE6F88">
      <w:pPr>
        <w:pStyle w:val="afa"/>
        <w:numPr>
          <w:ilvl w:val="2"/>
          <w:numId w:val="49"/>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Равномерное прямолинейное движение.</w:t>
      </w:r>
    </w:p>
    <w:p w:rsidR="00DE6F88" w:rsidRDefault="00DE6F88" w:rsidP="00DE6F88">
      <w:pPr>
        <w:pStyle w:val="afa"/>
        <w:numPr>
          <w:ilvl w:val="2"/>
          <w:numId w:val="49"/>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Свободное падение тел.</w:t>
      </w:r>
    </w:p>
    <w:p w:rsidR="00DE6F88" w:rsidRDefault="00DE6F88" w:rsidP="00DE6F88">
      <w:pPr>
        <w:pStyle w:val="afa"/>
        <w:numPr>
          <w:ilvl w:val="2"/>
          <w:numId w:val="49"/>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Равноускоренное прямолинейное движение.</w:t>
      </w:r>
    </w:p>
    <w:p w:rsidR="00DE6F88" w:rsidRDefault="00DE6F88" w:rsidP="00DE6F88">
      <w:pPr>
        <w:pStyle w:val="afa"/>
        <w:numPr>
          <w:ilvl w:val="2"/>
          <w:numId w:val="49"/>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Равномерное движение по окружности.</w:t>
      </w:r>
    </w:p>
    <w:p w:rsidR="00DE6F88" w:rsidRDefault="00DE6F88" w:rsidP="00DE6F88">
      <w:pPr>
        <w:pStyle w:val="afa"/>
        <w:ind w:firstLine="709"/>
        <w:jc w:val="both"/>
        <w:rPr>
          <w:rFonts w:ascii="Times New Roman" w:hAnsi="Times New Roman"/>
          <w:i/>
          <w:iCs/>
          <w:sz w:val="24"/>
          <w:szCs w:val="24"/>
        </w:rPr>
      </w:pPr>
      <w:r>
        <w:rPr>
          <w:rFonts w:ascii="Times New Roman" w:hAnsi="Times New Roman"/>
          <w:i/>
          <w:iCs/>
          <w:sz w:val="24"/>
          <w:szCs w:val="24"/>
        </w:rPr>
        <w:t>Лабораторные работы и опыты:</w:t>
      </w:r>
    </w:p>
    <w:p w:rsidR="00DE6F88" w:rsidRDefault="00DE6F88" w:rsidP="00DE6F88">
      <w:pPr>
        <w:pStyle w:val="afa"/>
        <w:numPr>
          <w:ilvl w:val="3"/>
          <w:numId w:val="49"/>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Измерение ускорения свободного падения.</w:t>
      </w:r>
    </w:p>
    <w:p w:rsidR="00DE6F88" w:rsidRDefault="00DE6F88" w:rsidP="00DE6F88">
      <w:pPr>
        <w:pStyle w:val="afa"/>
        <w:ind w:left="709"/>
        <w:jc w:val="both"/>
        <w:rPr>
          <w:rFonts w:ascii="Times New Roman" w:hAnsi="Times New Roman"/>
          <w:bCs/>
          <w:sz w:val="24"/>
          <w:szCs w:val="24"/>
        </w:rPr>
      </w:pPr>
      <w:r>
        <w:rPr>
          <w:rFonts w:ascii="Times New Roman" w:hAnsi="Times New Roman"/>
          <w:bCs/>
          <w:i/>
          <w:sz w:val="24"/>
          <w:szCs w:val="24"/>
        </w:rPr>
        <w:t>Характеристика основных видов деятельности ученика (на уровне учебных действий):</w:t>
      </w:r>
      <w:r>
        <w:rPr>
          <w:rFonts w:ascii="Times New Roman" w:hAnsi="Times New Roman"/>
          <w:bCs/>
          <w:sz w:val="24"/>
          <w:szCs w:val="24"/>
        </w:rPr>
        <w:t xml:space="preserve">  </w:t>
      </w:r>
    </w:p>
    <w:p w:rsidR="00DE6F88" w:rsidRDefault="00DE6F88" w:rsidP="00DE6F88">
      <w:pPr>
        <w:pStyle w:val="afa"/>
        <w:ind w:firstLine="708"/>
        <w:jc w:val="both"/>
        <w:rPr>
          <w:rFonts w:ascii="Times New Roman" w:hAnsi="Times New Roman"/>
          <w:bCs/>
          <w:sz w:val="24"/>
          <w:szCs w:val="24"/>
        </w:rPr>
      </w:pPr>
      <w:r>
        <w:rPr>
          <w:rFonts w:ascii="Times New Roman" w:hAnsi="Times New Roman"/>
          <w:bCs/>
          <w:sz w:val="24"/>
          <w:szCs w:val="24"/>
        </w:rPr>
        <w:t>Рассчитывать путь и скорость тела при равномерном прямолинейном движении. Представлять результаты измерений и вычислений в виде таблиц и графиков. Определять путь, пройденный за данный промежуток времени, и скорость тела по графику зависимости пути равномерного движения от времени. Рассчитывать путь и скорость при равноускоренном прямолинейном движении  тела. Определять путь и ускорение движения тела по графику зависимости скорости равноускоренного прямолинейного движения тела от  времени. Находить центростремительное ускорение при движении тела по окружности  с постоянной по модулю скоростью.</w:t>
      </w:r>
    </w:p>
    <w:p w:rsidR="00DE6F88" w:rsidRDefault="00DE6F88" w:rsidP="00DE6F88">
      <w:pPr>
        <w:pStyle w:val="afa"/>
        <w:jc w:val="both"/>
        <w:rPr>
          <w:rFonts w:ascii="Times New Roman" w:hAnsi="Times New Roman"/>
          <w:sz w:val="24"/>
          <w:szCs w:val="24"/>
        </w:rPr>
      </w:pPr>
    </w:p>
    <w:p w:rsidR="00DE6F88" w:rsidRDefault="00DE6F88" w:rsidP="00DE6F88">
      <w:pPr>
        <w:pStyle w:val="afa"/>
        <w:ind w:firstLine="709"/>
        <w:jc w:val="both"/>
        <w:rPr>
          <w:rFonts w:ascii="Times New Roman" w:hAnsi="Times New Roman"/>
          <w:b/>
          <w:sz w:val="24"/>
          <w:szCs w:val="24"/>
        </w:rPr>
      </w:pPr>
      <w:r>
        <w:rPr>
          <w:rFonts w:ascii="Times New Roman" w:hAnsi="Times New Roman"/>
          <w:b/>
          <w:sz w:val="24"/>
          <w:szCs w:val="24"/>
        </w:rPr>
        <w:t xml:space="preserve">Динамика </w:t>
      </w:r>
    </w:p>
    <w:p w:rsidR="00DE6F88" w:rsidRDefault="00DE6F88" w:rsidP="00DE6F88">
      <w:pPr>
        <w:pStyle w:val="afa"/>
        <w:ind w:firstLine="709"/>
        <w:jc w:val="both"/>
        <w:rPr>
          <w:rFonts w:ascii="Times New Roman" w:hAnsi="Times New Roman"/>
          <w:sz w:val="24"/>
          <w:szCs w:val="24"/>
        </w:rPr>
      </w:pPr>
      <w:r>
        <w:rPr>
          <w:rFonts w:ascii="Times New Roman" w:hAnsi="Times New Roman"/>
          <w:sz w:val="24"/>
          <w:szCs w:val="24"/>
        </w:rPr>
        <w:t>Инерция. Инертность тел. Первый закон Ньютона. Взаи</w:t>
      </w:r>
      <w:r>
        <w:rPr>
          <w:rFonts w:ascii="Times New Roman" w:hAnsi="Times New Roman"/>
          <w:sz w:val="24"/>
          <w:szCs w:val="24"/>
        </w:rPr>
        <w:softHyphen/>
        <w:t>модействие тел. Масса — скалярная величина. Плотность ве</w:t>
      </w:r>
      <w:r>
        <w:rPr>
          <w:rFonts w:ascii="Times New Roman" w:hAnsi="Times New Roman"/>
          <w:sz w:val="24"/>
          <w:szCs w:val="24"/>
        </w:rPr>
        <w:softHyphen/>
        <w:t>щества. Сила — векторная величина. Второй закон Ньютона. Третий закон Ньютона. Движение и силы.</w:t>
      </w:r>
    </w:p>
    <w:p w:rsidR="00DE6F88" w:rsidRDefault="00DE6F88" w:rsidP="00DE6F88">
      <w:pPr>
        <w:pStyle w:val="afa"/>
        <w:ind w:firstLine="709"/>
        <w:jc w:val="both"/>
        <w:rPr>
          <w:rFonts w:ascii="Times New Roman" w:hAnsi="Times New Roman"/>
          <w:sz w:val="24"/>
          <w:szCs w:val="24"/>
        </w:rPr>
      </w:pPr>
      <w:r>
        <w:rPr>
          <w:rFonts w:ascii="Times New Roman" w:hAnsi="Times New Roman"/>
          <w:sz w:val="24"/>
          <w:szCs w:val="24"/>
        </w:rPr>
        <w:t>Сила упругости. Сила трения. Сила тяжести. Закон все</w:t>
      </w:r>
      <w:r>
        <w:rPr>
          <w:rFonts w:ascii="Times New Roman" w:hAnsi="Times New Roman"/>
          <w:sz w:val="24"/>
          <w:szCs w:val="24"/>
        </w:rPr>
        <w:softHyphen/>
        <w:t>мирного тяготения. Центр тяжести.</w:t>
      </w:r>
    </w:p>
    <w:p w:rsidR="00DE6F88" w:rsidRDefault="00DE6F88" w:rsidP="00DE6F88">
      <w:pPr>
        <w:pStyle w:val="afa"/>
        <w:ind w:firstLine="709"/>
        <w:jc w:val="both"/>
        <w:rPr>
          <w:rFonts w:ascii="Times New Roman" w:hAnsi="Times New Roman"/>
          <w:sz w:val="24"/>
          <w:szCs w:val="24"/>
        </w:rPr>
      </w:pPr>
      <w:r>
        <w:rPr>
          <w:rFonts w:ascii="Times New Roman" w:hAnsi="Times New Roman"/>
          <w:sz w:val="24"/>
          <w:szCs w:val="24"/>
        </w:rPr>
        <w:t xml:space="preserve">Давление. Атмосферное давление. Закон Паскаля. Закон Архимеда. Условие плавания тел. Условия равновесия твердого тела. </w:t>
      </w:r>
    </w:p>
    <w:p w:rsidR="00DE6F88" w:rsidRDefault="00DE6F88" w:rsidP="00DE6F88">
      <w:pPr>
        <w:pStyle w:val="afa"/>
        <w:ind w:firstLine="709"/>
        <w:jc w:val="both"/>
        <w:rPr>
          <w:rFonts w:ascii="Times New Roman" w:hAnsi="Times New Roman"/>
          <w:i/>
          <w:iCs/>
          <w:sz w:val="24"/>
          <w:szCs w:val="24"/>
        </w:rPr>
      </w:pPr>
      <w:r>
        <w:rPr>
          <w:rFonts w:ascii="Times New Roman" w:hAnsi="Times New Roman"/>
          <w:i/>
          <w:iCs/>
          <w:sz w:val="24"/>
          <w:szCs w:val="24"/>
        </w:rPr>
        <w:t>Демонстрации:</w:t>
      </w:r>
    </w:p>
    <w:p w:rsidR="00DE6F88" w:rsidRDefault="00DE6F88" w:rsidP="00DE6F88">
      <w:pPr>
        <w:pStyle w:val="afa"/>
        <w:numPr>
          <w:ilvl w:val="4"/>
          <w:numId w:val="50"/>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Сравнение масс тел с помощью равноплечих весов.</w:t>
      </w:r>
    </w:p>
    <w:p w:rsidR="00DE6F88" w:rsidRDefault="00DE6F88" w:rsidP="00DE6F88">
      <w:pPr>
        <w:pStyle w:val="afa"/>
        <w:numPr>
          <w:ilvl w:val="4"/>
          <w:numId w:val="50"/>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Измерение силы по деформации пружины.</w:t>
      </w:r>
    </w:p>
    <w:p w:rsidR="00DE6F88" w:rsidRDefault="00DE6F88" w:rsidP="00DE6F88">
      <w:pPr>
        <w:pStyle w:val="afa"/>
        <w:numPr>
          <w:ilvl w:val="4"/>
          <w:numId w:val="50"/>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Третий закон Ньютона.</w:t>
      </w:r>
    </w:p>
    <w:p w:rsidR="00DE6F88" w:rsidRDefault="00DE6F88" w:rsidP="00DE6F88">
      <w:pPr>
        <w:pStyle w:val="afa"/>
        <w:numPr>
          <w:ilvl w:val="4"/>
          <w:numId w:val="50"/>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Свойства силы трения.</w:t>
      </w:r>
    </w:p>
    <w:p w:rsidR="00DE6F88" w:rsidRDefault="00DE6F88" w:rsidP="00DE6F88">
      <w:pPr>
        <w:pStyle w:val="afa"/>
        <w:numPr>
          <w:ilvl w:val="4"/>
          <w:numId w:val="50"/>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Барометр.</w:t>
      </w:r>
    </w:p>
    <w:p w:rsidR="00DE6F88" w:rsidRDefault="00DE6F88" w:rsidP="00DE6F88">
      <w:pPr>
        <w:pStyle w:val="afa"/>
        <w:numPr>
          <w:ilvl w:val="4"/>
          <w:numId w:val="50"/>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lastRenderedPageBreak/>
        <w:t>Опыт с шаром Паскаля.</w:t>
      </w:r>
    </w:p>
    <w:p w:rsidR="00DE6F88" w:rsidRDefault="00DE6F88" w:rsidP="00DE6F88">
      <w:pPr>
        <w:pStyle w:val="afa"/>
        <w:numPr>
          <w:ilvl w:val="4"/>
          <w:numId w:val="50"/>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Гидравлический пресс.</w:t>
      </w:r>
    </w:p>
    <w:p w:rsidR="00DE6F88" w:rsidRDefault="00DE6F88" w:rsidP="00DE6F88">
      <w:pPr>
        <w:pStyle w:val="afa"/>
        <w:numPr>
          <w:ilvl w:val="4"/>
          <w:numId w:val="50"/>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Опыты с ведерком Архимеда.</w:t>
      </w:r>
    </w:p>
    <w:p w:rsidR="00DE6F88" w:rsidRDefault="00DE6F88" w:rsidP="00DE6F88">
      <w:pPr>
        <w:pStyle w:val="afa"/>
        <w:ind w:firstLine="709"/>
        <w:jc w:val="both"/>
        <w:rPr>
          <w:rFonts w:ascii="Times New Roman" w:hAnsi="Times New Roman"/>
          <w:i/>
          <w:iCs/>
          <w:sz w:val="24"/>
          <w:szCs w:val="24"/>
        </w:rPr>
      </w:pPr>
      <w:r>
        <w:rPr>
          <w:rFonts w:ascii="Times New Roman" w:hAnsi="Times New Roman"/>
          <w:i/>
          <w:iCs/>
          <w:sz w:val="24"/>
          <w:szCs w:val="24"/>
        </w:rPr>
        <w:t>Лабораторные работы и опыты:</w:t>
      </w:r>
    </w:p>
    <w:p w:rsidR="00DE6F88" w:rsidRDefault="00DE6F88" w:rsidP="00DE6F88">
      <w:pPr>
        <w:pStyle w:val="afa"/>
        <w:numPr>
          <w:ilvl w:val="5"/>
          <w:numId w:val="50"/>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Измерение массы тела.</w:t>
      </w:r>
    </w:p>
    <w:p w:rsidR="00DE6F88" w:rsidRDefault="00DE6F88" w:rsidP="00DE6F88">
      <w:pPr>
        <w:pStyle w:val="afa"/>
        <w:numPr>
          <w:ilvl w:val="5"/>
          <w:numId w:val="50"/>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Измерение объема тела.</w:t>
      </w:r>
    </w:p>
    <w:p w:rsidR="00DE6F88" w:rsidRDefault="00DE6F88" w:rsidP="00DE6F88">
      <w:pPr>
        <w:pStyle w:val="afa"/>
        <w:numPr>
          <w:ilvl w:val="5"/>
          <w:numId w:val="50"/>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Измерение плотности твердого тела.</w:t>
      </w:r>
    </w:p>
    <w:p w:rsidR="00DE6F88" w:rsidRDefault="00DE6F88" w:rsidP="00DE6F88">
      <w:pPr>
        <w:pStyle w:val="afa"/>
        <w:numPr>
          <w:ilvl w:val="5"/>
          <w:numId w:val="50"/>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Градуирование пружины и измерение сил динамометром.</w:t>
      </w:r>
    </w:p>
    <w:p w:rsidR="00DE6F88" w:rsidRDefault="00DE6F88" w:rsidP="00DE6F88">
      <w:pPr>
        <w:pStyle w:val="afa"/>
        <w:numPr>
          <w:ilvl w:val="5"/>
          <w:numId w:val="50"/>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Исследование зависимости удлинения стальной пру</w:t>
      </w:r>
      <w:r>
        <w:rPr>
          <w:rFonts w:ascii="Times New Roman" w:hAnsi="Times New Roman"/>
          <w:sz w:val="24"/>
          <w:szCs w:val="24"/>
        </w:rPr>
        <w:softHyphen/>
        <w:t>жины от приложенной силы.</w:t>
      </w:r>
    </w:p>
    <w:p w:rsidR="00DE6F88" w:rsidRDefault="00DE6F88" w:rsidP="00DE6F88">
      <w:pPr>
        <w:pStyle w:val="afa"/>
        <w:numPr>
          <w:ilvl w:val="5"/>
          <w:numId w:val="50"/>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Исследование зависимости силы трения скольжения от площади соприкосновения тел и силы нормального давления.</w:t>
      </w:r>
    </w:p>
    <w:p w:rsidR="00DE6F88" w:rsidRDefault="00DE6F88" w:rsidP="00DE6F88">
      <w:pPr>
        <w:pStyle w:val="afa"/>
        <w:numPr>
          <w:ilvl w:val="5"/>
          <w:numId w:val="50"/>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 xml:space="preserve">Исследование условий равновесия рычага. </w:t>
      </w:r>
    </w:p>
    <w:p w:rsidR="00DE6F88" w:rsidRDefault="00DE6F88" w:rsidP="00DE6F88">
      <w:pPr>
        <w:pStyle w:val="afa"/>
        <w:numPr>
          <w:ilvl w:val="5"/>
          <w:numId w:val="50"/>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Измерение архимедовой силы.</w:t>
      </w:r>
    </w:p>
    <w:p w:rsidR="00DE6F88" w:rsidRDefault="00DE6F88" w:rsidP="00DE6F88">
      <w:pPr>
        <w:pStyle w:val="afa"/>
        <w:ind w:left="709"/>
        <w:jc w:val="both"/>
        <w:rPr>
          <w:rFonts w:ascii="Times New Roman" w:hAnsi="Times New Roman"/>
          <w:bCs/>
          <w:sz w:val="24"/>
          <w:szCs w:val="24"/>
        </w:rPr>
      </w:pPr>
      <w:r>
        <w:rPr>
          <w:rFonts w:ascii="Times New Roman" w:hAnsi="Times New Roman"/>
          <w:bCs/>
          <w:i/>
          <w:sz w:val="24"/>
          <w:szCs w:val="24"/>
        </w:rPr>
        <w:t>Характеристика основных видов деятельности ученика (на уровне учебных действий):</w:t>
      </w:r>
      <w:r>
        <w:rPr>
          <w:rFonts w:ascii="Times New Roman" w:hAnsi="Times New Roman"/>
          <w:bCs/>
          <w:sz w:val="24"/>
          <w:szCs w:val="24"/>
        </w:rPr>
        <w:t xml:space="preserve">  </w:t>
      </w:r>
    </w:p>
    <w:p w:rsidR="00DE6F88" w:rsidRDefault="00DE6F88" w:rsidP="00DE6F88">
      <w:pPr>
        <w:pStyle w:val="afa"/>
        <w:jc w:val="both"/>
        <w:rPr>
          <w:rFonts w:ascii="Times New Roman" w:hAnsi="Times New Roman"/>
          <w:bCs/>
          <w:sz w:val="24"/>
          <w:szCs w:val="24"/>
        </w:rPr>
      </w:pPr>
      <w:r>
        <w:rPr>
          <w:rFonts w:ascii="Times New Roman" w:hAnsi="Times New Roman"/>
          <w:bCs/>
          <w:sz w:val="24"/>
          <w:szCs w:val="24"/>
        </w:rPr>
        <w:tab/>
        <w:t>Измерять массу тела, измерять плотность вещества. Вычислять ускорение тела, силы, действующей на тело, или массы на основе второго закона Ньютона. Исследовать зависимость удлинения стальной пружины от приложенной силы. Исследовать зависимость  силы трения скольжения от площади соприкосновения тел и силы нормального давления. Измерять силы взаимодействия двух тел. Вычислять силу всемирного тяготения. Исследовать условия равновесия рычага. Экспериментально находить центр тяжести плоского тела. Обнаруживать существование атмосферного давления. Объяснять причины плавания тел. Измерять силу Архимеда.</w:t>
      </w:r>
    </w:p>
    <w:p w:rsidR="00DE6F88" w:rsidRDefault="00DE6F88" w:rsidP="00DE6F88">
      <w:pPr>
        <w:pStyle w:val="afa"/>
        <w:ind w:left="709"/>
        <w:jc w:val="both"/>
        <w:rPr>
          <w:rFonts w:ascii="Times New Roman" w:hAnsi="Times New Roman"/>
          <w:b/>
          <w:bCs/>
          <w:sz w:val="24"/>
          <w:szCs w:val="24"/>
        </w:rPr>
      </w:pPr>
    </w:p>
    <w:p w:rsidR="00DE6F88" w:rsidRDefault="00DE6F88" w:rsidP="00DE6F88">
      <w:pPr>
        <w:pStyle w:val="afa"/>
        <w:ind w:firstLine="709"/>
        <w:jc w:val="both"/>
        <w:rPr>
          <w:rFonts w:ascii="Times New Roman" w:hAnsi="Times New Roman"/>
          <w:b/>
          <w:bCs/>
          <w:sz w:val="24"/>
          <w:szCs w:val="24"/>
        </w:rPr>
      </w:pPr>
      <w:r>
        <w:rPr>
          <w:rFonts w:ascii="Times New Roman" w:hAnsi="Times New Roman"/>
          <w:b/>
          <w:bCs/>
          <w:sz w:val="24"/>
          <w:szCs w:val="24"/>
        </w:rPr>
        <w:t xml:space="preserve">Законы сохранения импульса и механической энергии. Механические колебания и волны. </w:t>
      </w:r>
    </w:p>
    <w:p w:rsidR="00DE6F88" w:rsidRDefault="00DE6F88" w:rsidP="00DE6F88">
      <w:pPr>
        <w:pStyle w:val="afa"/>
        <w:ind w:firstLine="709"/>
        <w:jc w:val="both"/>
        <w:rPr>
          <w:rFonts w:ascii="Times New Roman" w:hAnsi="Times New Roman"/>
          <w:sz w:val="24"/>
          <w:szCs w:val="24"/>
        </w:rPr>
      </w:pPr>
      <w:r>
        <w:rPr>
          <w:rFonts w:ascii="Times New Roman" w:hAnsi="Times New Roman"/>
          <w:sz w:val="24"/>
          <w:szCs w:val="24"/>
        </w:rPr>
        <w:t>Импульс. Закон сохранения импульса. Реактивное движе</w:t>
      </w:r>
      <w:r>
        <w:rPr>
          <w:rFonts w:ascii="Times New Roman" w:hAnsi="Times New Roman"/>
          <w:sz w:val="24"/>
          <w:szCs w:val="24"/>
        </w:rPr>
        <w:softHyphen/>
        <w:t>ние.</w:t>
      </w:r>
    </w:p>
    <w:p w:rsidR="00DE6F88" w:rsidRDefault="00DE6F88" w:rsidP="00DE6F88">
      <w:pPr>
        <w:pStyle w:val="afa"/>
        <w:ind w:firstLine="709"/>
        <w:jc w:val="both"/>
        <w:rPr>
          <w:rFonts w:ascii="Times New Roman" w:hAnsi="Times New Roman"/>
          <w:sz w:val="24"/>
          <w:szCs w:val="24"/>
        </w:rPr>
      </w:pPr>
      <w:r>
        <w:rPr>
          <w:rFonts w:ascii="Times New Roman" w:hAnsi="Times New Roman"/>
          <w:sz w:val="24"/>
          <w:szCs w:val="24"/>
        </w:rPr>
        <w:t>Кинетическая энергия. Работа. Потенциальная энергия. Мощность. Закон сохранения механической энергии. Прос</w:t>
      </w:r>
      <w:r>
        <w:rPr>
          <w:rFonts w:ascii="Times New Roman" w:hAnsi="Times New Roman"/>
          <w:sz w:val="24"/>
          <w:szCs w:val="24"/>
        </w:rPr>
        <w:softHyphen/>
        <w:t>тые механизмы. Коэффициент полезного действия (КПД). Возобновляемые источники энергии.</w:t>
      </w:r>
    </w:p>
    <w:p w:rsidR="00DE6F88" w:rsidRDefault="00DE6F88" w:rsidP="00DE6F88">
      <w:pPr>
        <w:pStyle w:val="afa"/>
        <w:ind w:firstLine="709"/>
        <w:jc w:val="both"/>
        <w:rPr>
          <w:rFonts w:ascii="Times New Roman" w:hAnsi="Times New Roman"/>
          <w:sz w:val="24"/>
          <w:szCs w:val="24"/>
        </w:rPr>
      </w:pPr>
      <w:r>
        <w:rPr>
          <w:rFonts w:ascii="Times New Roman" w:hAnsi="Times New Roman"/>
          <w:sz w:val="24"/>
          <w:szCs w:val="24"/>
        </w:rPr>
        <w:t>Механические колебания. Резонанс. Механические волны. Звук. Использование колебаний в технике.</w:t>
      </w:r>
    </w:p>
    <w:p w:rsidR="00DE6F88" w:rsidRDefault="00DE6F88" w:rsidP="00DE6F88">
      <w:pPr>
        <w:pStyle w:val="afa"/>
        <w:ind w:firstLine="709"/>
        <w:jc w:val="both"/>
        <w:rPr>
          <w:rFonts w:ascii="Times New Roman" w:hAnsi="Times New Roman"/>
          <w:i/>
          <w:iCs/>
          <w:sz w:val="24"/>
          <w:szCs w:val="24"/>
        </w:rPr>
      </w:pPr>
      <w:r>
        <w:rPr>
          <w:rFonts w:ascii="Times New Roman" w:hAnsi="Times New Roman"/>
          <w:sz w:val="24"/>
          <w:szCs w:val="24"/>
        </w:rPr>
        <w:t xml:space="preserve"> </w:t>
      </w:r>
      <w:r>
        <w:rPr>
          <w:rFonts w:ascii="Times New Roman" w:hAnsi="Times New Roman"/>
          <w:i/>
          <w:iCs/>
          <w:sz w:val="24"/>
          <w:szCs w:val="24"/>
        </w:rPr>
        <w:t>Демонстрации:</w:t>
      </w:r>
    </w:p>
    <w:p w:rsidR="00DE6F88" w:rsidRDefault="00DE6F88" w:rsidP="00DE6F88">
      <w:pPr>
        <w:pStyle w:val="afa"/>
        <w:numPr>
          <w:ilvl w:val="6"/>
          <w:numId w:val="47"/>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Простые механизмы.</w:t>
      </w:r>
    </w:p>
    <w:p w:rsidR="00DE6F88" w:rsidRDefault="00DE6F88" w:rsidP="00DE6F88">
      <w:pPr>
        <w:pStyle w:val="afa"/>
        <w:numPr>
          <w:ilvl w:val="6"/>
          <w:numId w:val="47"/>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Наблюдение колебаний тел.</w:t>
      </w:r>
    </w:p>
    <w:p w:rsidR="00DE6F88" w:rsidRDefault="00DE6F88" w:rsidP="00DE6F88">
      <w:pPr>
        <w:pStyle w:val="afa"/>
        <w:numPr>
          <w:ilvl w:val="6"/>
          <w:numId w:val="47"/>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Наблюдение механических волн.</w:t>
      </w:r>
    </w:p>
    <w:p w:rsidR="00DE6F88" w:rsidRDefault="00DE6F88" w:rsidP="00DE6F88">
      <w:pPr>
        <w:pStyle w:val="afa"/>
        <w:ind w:firstLine="709"/>
        <w:jc w:val="both"/>
        <w:rPr>
          <w:rFonts w:ascii="Times New Roman" w:hAnsi="Times New Roman"/>
          <w:i/>
          <w:iCs/>
          <w:sz w:val="24"/>
          <w:szCs w:val="24"/>
        </w:rPr>
      </w:pPr>
      <w:r>
        <w:rPr>
          <w:rFonts w:ascii="Times New Roman" w:hAnsi="Times New Roman"/>
          <w:i/>
          <w:iCs/>
          <w:sz w:val="24"/>
          <w:szCs w:val="24"/>
        </w:rPr>
        <w:t>Лабораторные работы и опыты:</w:t>
      </w:r>
    </w:p>
    <w:p w:rsidR="00DE6F88" w:rsidRDefault="00DE6F88" w:rsidP="00DE6F88">
      <w:pPr>
        <w:pStyle w:val="afa"/>
        <w:numPr>
          <w:ilvl w:val="7"/>
          <w:numId w:val="47"/>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Измерение КПД наклонной плоскости.</w:t>
      </w:r>
    </w:p>
    <w:p w:rsidR="00DE6F88" w:rsidRDefault="00DE6F88" w:rsidP="00DE6F88">
      <w:pPr>
        <w:pStyle w:val="afa"/>
        <w:numPr>
          <w:ilvl w:val="7"/>
          <w:numId w:val="47"/>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Изучение колебаний маятника.</w:t>
      </w:r>
    </w:p>
    <w:p w:rsidR="00DE6F88" w:rsidRDefault="00DE6F88" w:rsidP="00DE6F88">
      <w:pPr>
        <w:pStyle w:val="afa"/>
        <w:ind w:left="709"/>
        <w:jc w:val="both"/>
        <w:rPr>
          <w:rFonts w:ascii="Times New Roman" w:hAnsi="Times New Roman"/>
          <w:bCs/>
          <w:sz w:val="24"/>
          <w:szCs w:val="24"/>
        </w:rPr>
      </w:pPr>
      <w:r>
        <w:rPr>
          <w:rFonts w:ascii="Times New Roman" w:hAnsi="Times New Roman"/>
          <w:bCs/>
          <w:i/>
          <w:sz w:val="24"/>
          <w:szCs w:val="24"/>
        </w:rPr>
        <w:t>Характеристика основных видов деятельности ученика (на уровне учебных действий):</w:t>
      </w:r>
      <w:r>
        <w:rPr>
          <w:rFonts w:ascii="Times New Roman" w:hAnsi="Times New Roman"/>
          <w:bCs/>
          <w:sz w:val="24"/>
          <w:szCs w:val="24"/>
        </w:rPr>
        <w:t xml:space="preserve">  </w:t>
      </w:r>
    </w:p>
    <w:p w:rsidR="00DE6F88" w:rsidRDefault="00DE6F88" w:rsidP="00DE6F88">
      <w:pPr>
        <w:pStyle w:val="afa"/>
        <w:jc w:val="both"/>
        <w:rPr>
          <w:rFonts w:ascii="Times New Roman" w:hAnsi="Times New Roman"/>
          <w:sz w:val="24"/>
          <w:szCs w:val="24"/>
        </w:rPr>
      </w:pPr>
      <w:r>
        <w:rPr>
          <w:rFonts w:ascii="Times New Roman" w:hAnsi="Times New Roman"/>
          <w:sz w:val="24"/>
          <w:szCs w:val="24"/>
        </w:rPr>
        <w:tab/>
        <w:t xml:space="preserve">Применять закон сохранения импульса для расчета результатов взаимодействия тел. Измерять работу силы. Вычислять кинетическую энергию тела. Вычислять энергию упругой деформации пружины. Вычислять потенциальную энергию тела, поднятого над Землей. Применять закон сохранения  механической энергии для расчета потенциальной и кинетической энергии тела. Измерять мощность. Измерять КПД наклонной плоскости. Вычислять КПД простых механизмов. Объяснять процесс колебаний маятника. Исследовать зависимость периода колебаний маятника от его длины и амплитуды колебаний. Вычислять длину волны и скорость  распространения звуковых волн. </w:t>
      </w:r>
    </w:p>
    <w:p w:rsidR="00DE6F88" w:rsidRDefault="00DE6F88" w:rsidP="00DE6F88">
      <w:pPr>
        <w:pStyle w:val="afa"/>
        <w:jc w:val="both"/>
        <w:rPr>
          <w:rFonts w:ascii="Times New Roman" w:hAnsi="Times New Roman"/>
          <w:sz w:val="24"/>
          <w:szCs w:val="24"/>
        </w:rPr>
      </w:pPr>
    </w:p>
    <w:p w:rsidR="00DE6F88" w:rsidRPr="00AA6142" w:rsidRDefault="00DE6F88" w:rsidP="00DE6F88">
      <w:pPr>
        <w:pStyle w:val="afa"/>
        <w:ind w:firstLine="709"/>
        <w:jc w:val="both"/>
        <w:rPr>
          <w:rFonts w:ascii="Times New Roman" w:hAnsi="Times New Roman"/>
          <w:b/>
          <w:bCs/>
          <w:sz w:val="24"/>
          <w:szCs w:val="24"/>
        </w:rPr>
      </w:pPr>
    </w:p>
    <w:p w:rsidR="00DE6F88" w:rsidRDefault="00DE6F88" w:rsidP="00DE6F88">
      <w:pPr>
        <w:pStyle w:val="afa"/>
        <w:ind w:firstLine="709"/>
        <w:jc w:val="both"/>
        <w:rPr>
          <w:rFonts w:ascii="Times New Roman" w:hAnsi="Times New Roman"/>
          <w:b/>
          <w:bCs/>
          <w:sz w:val="24"/>
          <w:szCs w:val="24"/>
        </w:rPr>
      </w:pPr>
      <w:r>
        <w:rPr>
          <w:rFonts w:ascii="Times New Roman" w:hAnsi="Times New Roman"/>
          <w:b/>
          <w:bCs/>
          <w:sz w:val="24"/>
          <w:szCs w:val="24"/>
        </w:rPr>
        <w:lastRenderedPageBreak/>
        <w:t xml:space="preserve">Строение и свойства вещества </w:t>
      </w:r>
    </w:p>
    <w:p w:rsidR="00DE6F88" w:rsidRDefault="00DE6F88" w:rsidP="00DE6F88">
      <w:pPr>
        <w:pStyle w:val="afa"/>
        <w:ind w:firstLine="709"/>
        <w:jc w:val="both"/>
        <w:rPr>
          <w:rFonts w:ascii="Times New Roman" w:hAnsi="Times New Roman"/>
          <w:sz w:val="24"/>
          <w:szCs w:val="24"/>
        </w:rPr>
      </w:pPr>
      <w:r>
        <w:rPr>
          <w:rFonts w:ascii="Times New Roman" w:hAnsi="Times New Roman"/>
          <w:sz w:val="24"/>
          <w:szCs w:val="24"/>
        </w:rPr>
        <w:t>Строение вещества. Опыты, доказывающие атомное стро</w:t>
      </w:r>
      <w:r>
        <w:rPr>
          <w:rFonts w:ascii="Times New Roman" w:hAnsi="Times New Roman"/>
          <w:sz w:val="24"/>
          <w:szCs w:val="24"/>
        </w:rPr>
        <w:softHyphen/>
        <w:t xml:space="preserve">ение вещества. Тепловое движение и взаимодействие частиц вещества. Агрегатные состояния вещества. Свойства газов, жидкостей и твердых тел. </w:t>
      </w:r>
    </w:p>
    <w:p w:rsidR="00DE6F88" w:rsidRDefault="00DE6F88" w:rsidP="00DE6F88">
      <w:pPr>
        <w:pStyle w:val="afa"/>
        <w:ind w:firstLine="709"/>
        <w:jc w:val="both"/>
        <w:rPr>
          <w:rFonts w:ascii="Times New Roman" w:hAnsi="Times New Roman"/>
          <w:i/>
          <w:iCs/>
          <w:sz w:val="24"/>
          <w:szCs w:val="24"/>
        </w:rPr>
      </w:pPr>
      <w:r>
        <w:rPr>
          <w:rFonts w:ascii="Times New Roman" w:hAnsi="Times New Roman"/>
          <w:i/>
          <w:iCs/>
          <w:sz w:val="24"/>
          <w:szCs w:val="24"/>
        </w:rPr>
        <w:t>Демонстрации:</w:t>
      </w:r>
    </w:p>
    <w:p w:rsidR="00DE6F88" w:rsidRDefault="00DE6F88" w:rsidP="00DE6F88">
      <w:pPr>
        <w:pStyle w:val="afa"/>
        <w:numPr>
          <w:ilvl w:val="8"/>
          <w:numId w:val="47"/>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Диффузия в растворах и газах, в воде.</w:t>
      </w:r>
    </w:p>
    <w:p w:rsidR="00DE6F88" w:rsidRDefault="00DE6F88" w:rsidP="00DE6F88">
      <w:pPr>
        <w:pStyle w:val="afa"/>
        <w:numPr>
          <w:ilvl w:val="8"/>
          <w:numId w:val="47"/>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Модель хаотического движения молекул в газе.</w:t>
      </w:r>
    </w:p>
    <w:p w:rsidR="00DE6F88" w:rsidRDefault="00DE6F88" w:rsidP="00DE6F88">
      <w:pPr>
        <w:pStyle w:val="afa"/>
        <w:numPr>
          <w:ilvl w:val="8"/>
          <w:numId w:val="47"/>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Модель броуновского движения.</w:t>
      </w:r>
    </w:p>
    <w:p w:rsidR="00DE6F88" w:rsidRDefault="00DE6F88" w:rsidP="00DE6F88">
      <w:pPr>
        <w:pStyle w:val="afa"/>
        <w:numPr>
          <w:ilvl w:val="8"/>
          <w:numId w:val="47"/>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Сцепление твердых тел.</w:t>
      </w:r>
    </w:p>
    <w:p w:rsidR="00DE6F88" w:rsidRDefault="00DE6F88" w:rsidP="00DE6F88">
      <w:pPr>
        <w:pStyle w:val="afa"/>
        <w:numPr>
          <w:ilvl w:val="8"/>
          <w:numId w:val="47"/>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Демонстрация моделей строения кристаллических тел.</w:t>
      </w:r>
    </w:p>
    <w:p w:rsidR="00DE6F88" w:rsidRDefault="00DE6F88" w:rsidP="00DE6F88">
      <w:pPr>
        <w:pStyle w:val="afa"/>
        <w:numPr>
          <w:ilvl w:val="8"/>
          <w:numId w:val="47"/>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Демонстрация расширения твердого тела при нагрева</w:t>
      </w:r>
      <w:r>
        <w:rPr>
          <w:rFonts w:ascii="Times New Roman" w:hAnsi="Times New Roman"/>
          <w:sz w:val="24"/>
          <w:szCs w:val="24"/>
        </w:rPr>
        <w:softHyphen/>
        <w:t>нии.</w:t>
      </w:r>
    </w:p>
    <w:p w:rsidR="00DE6F88" w:rsidRDefault="00DE6F88" w:rsidP="00DE6F88">
      <w:pPr>
        <w:pStyle w:val="afa"/>
        <w:ind w:firstLine="709"/>
        <w:jc w:val="both"/>
        <w:rPr>
          <w:rFonts w:ascii="Times New Roman" w:hAnsi="Times New Roman"/>
          <w:i/>
          <w:iCs/>
          <w:sz w:val="24"/>
          <w:szCs w:val="24"/>
        </w:rPr>
      </w:pPr>
      <w:r>
        <w:rPr>
          <w:rFonts w:ascii="Times New Roman" w:hAnsi="Times New Roman"/>
          <w:i/>
          <w:iCs/>
          <w:sz w:val="24"/>
          <w:szCs w:val="24"/>
        </w:rPr>
        <w:t>Лабораторные работы и опыты:</w:t>
      </w:r>
    </w:p>
    <w:p w:rsidR="00DE6F88" w:rsidRDefault="00DE6F88" w:rsidP="00DE6F88">
      <w:pPr>
        <w:pStyle w:val="afa"/>
        <w:ind w:firstLine="709"/>
        <w:jc w:val="both"/>
        <w:rPr>
          <w:rFonts w:ascii="Times New Roman" w:hAnsi="Times New Roman"/>
          <w:sz w:val="24"/>
          <w:szCs w:val="24"/>
        </w:rPr>
      </w:pPr>
      <w:r>
        <w:rPr>
          <w:rFonts w:ascii="Times New Roman" w:hAnsi="Times New Roman"/>
          <w:sz w:val="24"/>
          <w:szCs w:val="24"/>
        </w:rPr>
        <w:t>Измерение размеров малых тел.</w:t>
      </w:r>
    </w:p>
    <w:p w:rsidR="00DE6F88" w:rsidRDefault="00DE6F88" w:rsidP="00DE6F88">
      <w:pPr>
        <w:pStyle w:val="afa"/>
        <w:ind w:left="709"/>
        <w:jc w:val="both"/>
        <w:rPr>
          <w:rFonts w:ascii="Times New Roman" w:hAnsi="Times New Roman"/>
          <w:bCs/>
          <w:sz w:val="24"/>
          <w:szCs w:val="24"/>
        </w:rPr>
      </w:pPr>
      <w:r>
        <w:rPr>
          <w:rFonts w:ascii="Times New Roman" w:hAnsi="Times New Roman"/>
          <w:bCs/>
          <w:i/>
          <w:sz w:val="24"/>
          <w:szCs w:val="24"/>
        </w:rPr>
        <w:t>Характеристика основных видов деятельности ученика (на уровне учебных действий):</w:t>
      </w:r>
      <w:r>
        <w:rPr>
          <w:rFonts w:ascii="Times New Roman" w:hAnsi="Times New Roman"/>
          <w:bCs/>
          <w:sz w:val="24"/>
          <w:szCs w:val="24"/>
        </w:rPr>
        <w:t xml:space="preserve">  </w:t>
      </w:r>
    </w:p>
    <w:p w:rsidR="00DE6F88" w:rsidRDefault="00DE6F88" w:rsidP="00DE6F88">
      <w:pPr>
        <w:pStyle w:val="afa"/>
        <w:ind w:firstLine="709"/>
        <w:jc w:val="both"/>
        <w:rPr>
          <w:rFonts w:ascii="Times New Roman" w:hAnsi="Times New Roman"/>
          <w:bCs/>
          <w:sz w:val="24"/>
          <w:szCs w:val="24"/>
        </w:rPr>
      </w:pPr>
      <w:r>
        <w:rPr>
          <w:rFonts w:ascii="Times New Roman" w:hAnsi="Times New Roman"/>
          <w:bCs/>
          <w:sz w:val="24"/>
          <w:szCs w:val="24"/>
        </w:rPr>
        <w:t>Наблюдать и объяснять явление диффузии. Выполнять опыты по обнаружению действия сил молекулярного притяжения. Объяснять свойства газов, жидкостей и твердых тел на основе  атомной теории строения вещества.</w:t>
      </w:r>
    </w:p>
    <w:p w:rsidR="00DE6F88" w:rsidRDefault="00DE6F88" w:rsidP="00DE6F88">
      <w:pPr>
        <w:pStyle w:val="afa"/>
        <w:ind w:firstLine="709"/>
        <w:jc w:val="both"/>
        <w:rPr>
          <w:rFonts w:ascii="Times New Roman" w:hAnsi="Times New Roman"/>
          <w:bCs/>
          <w:sz w:val="24"/>
          <w:szCs w:val="24"/>
        </w:rPr>
      </w:pPr>
    </w:p>
    <w:p w:rsidR="00DE6F88" w:rsidRDefault="00DE6F88" w:rsidP="00DE6F88">
      <w:pPr>
        <w:pStyle w:val="afa"/>
        <w:ind w:firstLine="709"/>
        <w:jc w:val="both"/>
        <w:rPr>
          <w:rFonts w:ascii="Times New Roman" w:hAnsi="Times New Roman"/>
          <w:b/>
          <w:bCs/>
          <w:sz w:val="24"/>
          <w:szCs w:val="24"/>
        </w:rPr>
      </w:pPr>
      <w:r>
        <w:rPr>
          <w:rFonts w:ascii="Times New Roman" w:hAnsi="Times New Roman"/>
          <w:b/>
          <w:bCs/>
          <w:sz w:val="24"/>
          <w:szCs w:val="24"/>
        </w:rPr>
        <w:t xml:space="preserve">Тепловые явления </w:t>
      </w:r>
    </w:p>
    <w:p w:rsidR="00DE6F88" w:rsidRDefault="00DE6F88" w:rsidP="00DE6F88">
      <w:pPr>
        <w:pStyle w:val="afa"/>
        <w:ind w:firstLine="709"/>
        <w:jc w:val="both"/>
        <w:rPr>
          <w:rFonts w:ascii="Times New Roman" w:hAnsi="Times New Roman"/>
          <w:sz w:val="24"/>
          <w:szCs w:val="24"/>
        </w:rPr>
      </w:pPr>
      <w:r>
        <w:rPr>
          <w:rFonts w:ascii="Times New Roman" w:hAnsi="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w:t>
      </w:r>
      <w:r>
        <w:rPr>
          <w:rFonts w:ascii="Times New Roman" w:hAnsi="Times New Roman"/>
          <w:sz w:val="24"/>
          <w:szCs w:val="24"/>
        </w:rPr>
        <w:softHyphen/>
        <w:t>духа. Плавление и кристаллизация. Закон сохранения энер</w:t>
      </w:r>
      <w:r>
        <w:rPr>
          <w:rFonts w:ascii="Times New Roman" w:hAnsi="Times New Roman"/>
          <w:sz w:val="24"/>
          <w:szCs w:val="24"/>
        </w:rPr>
        <w:softHyphen/>
        <w:t>гии в тепловых процессах.</w:t>
      </w:r>
    </w:p>
    <w:p w:rsidR="00DE6F88" w:rsidRDefault="00DE6F88" w:rsidP="00DE6F88">
      <w:pPr>
        <w:pStyle w:val="afa"/>
        <w:ind w:firstLine="709"/>
        <w:jc w:val="both"/>
        <w:rPr>
          <w:rFonts w:ascii="Times New Roman" w:hAnsi="Times New Roman"/>
          <w:sz w:val="24"/>
          <w:szCs w:val="24"/>
        </w:rPr>
      </w:pPr>
      <w:r>
        <w:rPr>
          <w:rFonts w:ascii="Times New Roman" w:hAnsi="Times New Roman"/>
          <w:sz w:val="24"/>
          <w:szCs w:val="24"/>
        </w:rPr>
        <w:t>Преобразования энергии в тепловых машинах. КПД теп</w:t>
      </w:r>
      <w:r>
        <w:rPr>
          <w:rFonts w:ascii="Times New Roman" w:hAnsi="Times New Roman"/>
          <w:sz w:val="24"/>
          <w:szCs w:val="24"/>
        </w:rPr>
        <w:softHyphen/>
        <w:t>ловой машины. Экологические проблемы теплоэнергетики.</w:t>
      </w:r>
    </w:p>
    <w:p w:rsidR="00DE6F88" w:rsidRDefault="00DE6F88" w:rsidP="00DE6F88">
      <w:pPr>
        <w:pStyle w:val="afa"/>
        <w:ind w:firstLine="709"/>
        <w:jc w:val="both"/>
        <w:rPr>
          <w:rFonts w:ascii="Times New Roman" w:hAnsi="Times New Roman"/>
          <w:i/>
          <w:iCs/>
          <w:sz w:val="24"/>
          <w:szCs w:val="24"/>
        </w:rPr>
      </w:pPr>
      <w:r>
        <w:rPr>
          <w:rFonts w:ascii="Times New Roman" w:hAnsi="Times New Roman"/>
          <w:i/>
          <w:iCs/>
          <w:sz w:val="24"/>
          <w:szCs w:val="24"/>
        </w:rPr>
        <w:t>Демонстрации:</w:t>
      </w:r>
    </w:p>
    <w:p w:rsidR="00DE6F88" w:rsidRDefault="00DE6F88" w:rsidP="00DE6F88">
      <w:pPr>
        <w:pStyle w:val="afa"/>
        <w:numPr>
          <w:ilvl w:val="0"/>
          <w:numId w:val="48"/>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Принцип действия термометра.</w:t>
      </w:r>
    </w:p>
    <w:p w:rsidR="00DE6F88" w:rsidRDefault="00DE6F88" w:rsidP="00DE6F88">
      <w:pPr>
        <w:pStyle w:val="afa"/>
        <w:numPr>
          <w:ilvl w:val="0"/>
          <w:numId w:val="48"/>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Теплопроводность различных материалов.</w:t>
      </w:r>
    </w:p>
    <w:p w:rsidR="00DE6F88" w:rsidRDefault="00DE6F88" w:rsidP="00DE6F88">
      <w:pPr>
        <w:pStyle w:val="afa"/>
        <w:numPr>
          <w:ilvl w:val="0"/>
          <w:numId w:val="48"/>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Конвекция в жидкостях и газах.</w:t>
      </w:r>
    </w:p>
    <w:p w:rsidR="00DE6F88" w:rsidRDefault="00DE6F88" w:rsidP="00DE6F88">
      <w:pPr>
        <w:pStyle w:val="afa"/>
        <w:numPr>
          <w:ilvl w:val="0"/>
          <w:numId w:val="48"/>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Теплопередача путем излучения.</w:t>
      </w:r>
    </w:p>
    <w:p w:rsidR="00DE6F88" w:rsidRDefault="00DE6F88" w:rsidP="00DE6F88">
      <w:pPr>
        <w:pStyle w:val="afa"/>
        <w:numPr>
          <w:ilvl w:val="0"/>
          <w:numId w:val="48"/>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Явление испарения.</w:t>
      </w:r>
    </w:p>
    <w:p w:rsidR="00DE6F88" w:rsidRDefault="00DE6F88" w:rsidP="00DE6F88">
      <w:pPr>
        <w:pStyle w:val="afa"/>
        <w:numPr>
          <w:ilvl w:val="0"/>
          <w:numId w:val="48"/>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Наблюдение конденсации паров воды на стакане со льдом.</w:t>
      </w:r>
    </w:p>
    <w:p w:rsidR="00DE6F88" w:rsidRDefault="00DE6F88" w:rsidP="00DE6F88">
      <w:pPr>
        <w:pStyle w:val="afa"/>
        <w:ind w:firstLine="709"/>
        <w:jc w:val="both"/>
        <w:rPr>
          <w:rFonts w:ascii="Times New Roman" w:hAnsi="Times New Roman"/>
          <w:i/>
          <w:iCs/>
          <w:sz w:val="24"/>
          <w:szCs w:val="24"/>
        </w:rPr>
      </w:pPr>
      <w:r>
        <w:rPr>
          <w:rFonts w:ascii="Times New Roman" w:hAnsi="Times New Roman"/>
          <w:i/>
          <w:iCs/>
          <w:sz w:val="24"/>
          <w:szCs w:val="24"/>
        </w:rPr>
        <w:t>Лабораторные работы и опыты:</w:t>
      </w:r>
    </w:p>
    <w:p w:rsidR="00DE6F88" w:rsidRDefault="00DE6F88" w:rsidP="00DE6F88">
      <w:pPr>
        <w:pStyle w:val="afa"/>
        <w:numPr>
          <w:ilvl w:val="1"/>
          <w:numId w:val="48"/>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Изучение явления теплообмена при смешивании холод</w:t>
      </w:r>
      <w:r>
        <w:rPr>
          <w:rFonts w:ascii="Times New Roman" w:hAnsi="Times New Roman"/>
          <w:sz w:val="24"/>
          <w:szCs w:val="24"/>
        </w:rPr>
        <w:softHyphen/>
        <w:t>ной и горячей воды.</w:t>
      </w:r>
    </w:p>
    <w:p w:rsidR="00DE6F88" w:rsidRDefault="00DE6F88" w:rsidP="00DE6F88">
      <w:pPr>
        <w:pStyle w:val="afa"/>
        <w:numPr>
          <w:ilvl w:val="1"/>
          <w:numId w:val="48"/>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Исследование процесса испарения.</w:t>
      </w:r>
    </w:p>
    <w:p w:rsidR="00DE6F88" w:rsidRDefault="00DE6F88" w:rsidP="00DE6F88">
      <w:pPr>
        <w:pStyle w:val="a8"/>
        <w:numPr>
          <w:ilvl w:val="1"/>
          <w:numId w:val="48"/>
        </w:numPr>
        <w:tabs>
          <w:tab w:val="left" w:pos="707"/>
        </w:tabs>
        <w:suppressAutoHyphens/>
        <w:overflowPunct/>
        <w:autoSpaceDE/>
        <w:autoSpaceDN/>
        <w:adjustRightInd/>
        <w:spacing w:after="0" w:line="254" w:lineRule="exact"/>
        <w:jc w:val="both"/>
        <w:textAlignment w:val="auto"/>
        <w:rPr>
          <w:rFonts w:ascii="Times New Roman" w:hAnsi="Times New Roman"/>
          <w:sz w:val="24"/>
          <w:szCs w:val="24"/>
        </w:rPr>
      </w:pPr>
      <w:r>
        <w:rPr>
          <w:rFonts w:ascii="Times New Roman" w:hAnsi="Times New Roman"/>
          <w:sz w:val="24"/>
          <w:szCs w:val="24"/>
        </w:rPr>
        <w:t>Измерение влажности воздуха.</w:t>
      </w:r>
    </w:p>
    <w:p w:rsidR="00DE6F88" w:rsidRDefault="00DE6F88" w:rsidP="00DE6F88">
      <w:pPr>
        <w:pStyle w:val="afa"/>
        <w:ind w:left="709"/>
        <w:jc w:val="both"/>
        <w:rPr>
          <w:rFonts w:ascii="Times New Roman" w:hAnsi="Times New Roman"/>
          <w:bCs/>
          <w:sz w:val="24"/>
          <w:szCs w:val="24"/>
        </w:rPr>
      </w:pPr>
      <w:r>
        <w:rPr>
          <w:rFonts w:ascii="Times New Roman" w:hAnsi="Times New Roman"/>
          <w:bCs/>
          <w:i/>
          <w:sz w:val="24"/>
          <w:szCs w:val="24"/>
        </w:rPr>
        <w:t>Характеристика основных видов деятельности ученика (на уровне учебных действий):</w:t>
      </w:r>
      <w:r>
        <w:rPr>
          <w:rFonts w:ascii="Times New Roman" w:hAnsi="Times New Roman"/>
          <w:bCs/>
          <w:sz w:val="24"/>
          <w:szCs w:val="24"/>
        </w:rPr>
        <w:t xml:space="preserve">  </w:t>
      </w:r>
    </w:p>
    <w:p w:rsidR="00DE6F88" w:rsidRDefault="00DE6F88" w:rsidP="00DE6F88">
      <w:pPr>
        <w:tabs>
          <w:tab w:val="left" w:pos="707"/>
        </w:tabs>
        <w:spacing w:line="254" w:lineRule="exact"/>
        <w:rPr>
          <w:rFonts w:ascii="Times New Roman" w:hAnsi="Times New Roman"/>
          <w:sz w:val="24"/>
          <w:szCs w:val="24"/>
        </w:rPr>
      </w:pPr>
      <w:r>
        <w:rPr>
          <w:rFonts w:ascii="Times New Roman" w:hAnsi="Times New Roman"/>
          <w:sz w:val="24"/>
          <w:szCs w:val="24"/>
        </w:rPr>
        <w:tab/>
        <w:t>Наблюдать изменение внутренней энергии тела при теплопередаче и работе внешних сил. Исследовать  явление теплообмена при смешивании холодной и горячей воды. Вычислять количество теплоты и удельную теплоемкость вещества при теплопередаче. Наблюдать изменения внутренней энергии воды в результате испарения. Вычислять количества теплоты в процессах теплопередачи при плавлении и кристаллизации, испарении и конденсации. Вычислять удельную теплоту плавления и парообразования вещества. Измерять влажность воздуха. Обсуждать экологические последствия применения двигателей внутреннего сгорания, тепловых и гидроэлектростанций.</w:t>
      </w:r>
    </w:p>
    <w:p w:rsidR="00DE6F88" w:rsidRDefault="00DE6F88" w:rsidP="00DE6F88">
      <w:pPr>
        <w:keepNext/>
        <w:keepLines/>
        <w:spacing w:before="240" w:line="254" w:lineRule="exact"/>
        <w:ind w:left="1920" w:firstLine="709"/>
        <w:rPr>
          <w:rFonts w:ascii="Times New Roman" w:hAnsi="Times New Roman"/>
          <w:b/>
          <w:bCs/>
          <w:sz w:val="24"/>
          <w:szCs w:val="24"/>
        </w:rPr>
      </w:pPr>
      <w:r>
        <w:rPr>
          <w:rFonts w:ascii="Times New Roman" w:hAnsi="Times New Roman"/>
          <w:b/>
          <w:bCs/>
          <w:sz w:val="24"/>
          <w:szCs w:val="24"/>
        </w:rPr>
        <w:t xml:space="preserve">Электрические явления </w:t>
      </w:r>
    </w:p>
    <w:p w:rsidR="00DE6F88" w:rsidRDefault="00DE6F88" w:rsidP="00DE6F88">
      <w:pPr>
        <w:spacing w:line="254" w:lineRule="exact"/>
        <w:ind w:left="20" w:right="20" w:firstLine="709"/>
        <w:rPr>
          <w:rFonts w:ascii="Times New Roman" w:hAnsi="Times New Roman"/>
          <w:sz w:val="24"/>
          <w:szCs w:val="24"/>
        </w:rPr>
      </w:pPr>
      <w:r>
        <w:rPr>
          <w:rFonts w:ascii="Times New Roman" w:hAnsi="Times New Roman"/>
          <w:sz w:val="24"/>
          <w:szCs w:val="24"/>
        </w:rPr>
        <w:t>Электризация тел. Электрический заряд. Два вида элект</w:t>
      </w:r>
      <w:r>
        <w:rPr>
          <w:rFonts w:ascii="Times New Roman" w:hAnsi="Times New Roman"/>
          <w:sz w:val="24"/>
          <w:szCs w:val="24"/>
        </w:rPr>
        <w:softHyphen/>
        <w:t>рических зарядов. Закон сохранения электрического заряда. Электрическое поле. Напряжение. Конденсатор. Энергия электрического поля.</w:t>
      </w:r>
    </w:p>
    <w:p w:rsidR="00DE6F88" w:rsidRDefault="00DE6F88" w:rsidP="00DE6F88">
      <w:pPr>
        <w:spacing w:line="254" w:lineRule="exact"/>
        <w:ind w:left="20" w:right="20" w:firstLine="709"/>
        <w:rPr>
          <w:rFonts w:ascii="Times New Roman" w:hAnsi="Times New Roman"/>
          <w:sz w:val="24"/>
          <w:szCs w:val="24"/>
        </w:rPr>
      </w:pPr>
      <w:r>
        <w:rPr>
          <w:rFonts w:ascii="Times New Roman" w:hAnsi="Times New Roman"/>
          <w:sz w:val="24"/>
          <w:szCs w:val="24"/>
        </w:rPr>
        <w:lastRenderedPageBreak/>
        <w:t>Постоянный электрический ток. Сила тока. Электрическое сопротивление. Электрическое напряжение. Проводники, ди</w:t>
      </w:r>
      <w:r>
        <w:rPr>
          <w:rFonts w:ascii="Times New Roman" w:hAnsi="Times New Roman"/>
          <w:sz w:val="24"/>
          <w:szCs w:val="24"/>
        </w:rPr>
        <w:softHyphen/>
        <w:t>электрики и полупроводники. Закон Ома для участка элект</w:t>
      </w:r>
      <w:r>
        <w:rPr>
          <w:rFonts w:ascii="Times New Roman" w:hAnsi="Times New Roman"/>
          <w:sz w:val="24"/>
          <w:szCs w:val="24"/>
        </w:rPr>
        <w:softHyphen/>
        <w:t>рической цепи. Работа и мощность электрического тока. За</w:t>
      </w:r>
      <w:r>
        <w:rPr>
          <w:rFonts w:ascii="Times New Roman" w:hAnsi="Times New Roman"/>
          <w:sz w:val="24"/>
          <w:szCs w:val="24"/>
        </w:rPr>
        <w:softHyphen/>
        <w:t>кон Джоуля-Ленца. Правила безопасности при работе с ис</w:t>
      </w:r>
      <w:r>
        <w:rPr>
          <w:rFonts w:ascii="Times New Roman" w:hAnsi="Times New Roman"/>
          <w:sz w:val="24"/>
          <w:szCs w:val="24"/>
        </w:rPr>
        <w:softHyphen/>
        <w:t>точниками электрического тока.</w:t>
      </w:r>
    </w:p>
    <w:p w:rsidR="00DE6F88" w:rsidRDefault="00DE6F88" w:rsidP="00DE6F88">
      <w:pPr>
        <w:spacing w:line="254" w:lineRule="exact"/>
        <w:ind w:left="20" w:firstLine="709"/>
        <w:rPr>
          <w:rFonts w:ascii="Times New Roman" w:hAnsi="Times New Roman"/>
          <w:i/>
          <w:iCs/>
          <w:sz w:val="24"/>
          <w:szCs w:val="24"/>
        </w:rPr>
      </w:pPr>
      <w:r>
        <w:rPr>
          <w:rFonts w:ascii="Times New Roman" w:hAnsi="Times New Roman"/>
          <w:i/>
          <w:iCs/>
          <w:sz w:val="24"/>
          <w:szCs w:val="24"/>
        </w:rPr>
        <w:t>Демонстрации:</w:t>
      </w:r>
    </w:p>
    <w:p w:rsidR="00DE6F88" w:rsidRDefault="00DE6F88" w:rsidP="00DE6F88">
      <w:pPr>
        <w:numPr>
          <w:ilvl w:val="2"/>
          <w:numId w:val="47"/>
        </w:numPr>
        <w:tabs>
          <w:tab w:val="left" w:pos="674"/>
        </w:tabs>
        <w:suppressAutoHyphens/>
        <w:overflowPunct/>
        <w:autoSpaceDE/>
        <w:autoSpaceDN/>
        <w:adjustRightInd/>
        <w:spacing w:line="254" w:lineRule="exact"/>
        <w:ind w:left="20" w:firstLine="709"/>
        <w:textAlignment w:val="auto"/>
        <w:rPr>
          <w:rFonts w:ascii="Times New Roman" w:hAnsi="Times New Roman"/>
          <w:sz w:val="24"/>
          <w:szCs w:val="24"/>
        </w:rPr>
      </w:pPr>
      <w:r>
        <w:rPr>
          <w:rFonts w:ascii="Times New Roman" w:hAnsi="Times New Roman"/>
          <w:sz w:val="24"/>
          <w:szCs w:val="24"/>
        </w:rPr>
        <w:t>Электризация тел.</w:t>
      </w:r>
    </w:p>
    <w:p w:rsidR="00DE6F88" w:rsidRDefault="00DE6F88" w:rsidP="00DE6F88">
      <w:pPr>
        <w:numPr>
          <w:ilvl w:val="2"/>
          <w:numId w:val="47"/>
        </w:numPr>
        <w:tabs>
          <w:tab w:val="left" w:pos="678"/>
        </w:tabs>
        <w:suppressAutoHyphens/>
        <w:overflowPunct/>
        <w:autoSpaceDE/>
        <w:autoSpaceDN/>
        <w:adjustRightInd/>
        <w:spacing w:line="254" w:lineRule="exact"/>
        <w:ind w:left="20" w:firstLine="709"/>
        <w:textAlignment w:val="auto"/>
        <w:rPr>
          <w:rFonts w:ascii="Times New Roman" w:hAnsi="Times New Roman"/>
          <w:sz w:val="24"/>
          <w:szCs w:val="24"/>
        </w:rPr>
      </w:pPr>
      <w:r>
        <w:rPr>
          <w:rFonts w:ascii="Times New Roman" w:hAnsi="Times New Roman"/>
          <w:sz w:val="24"/>
          <w:szCs w:val="24"/>
        </w:rPr>
        <w:t>Два рода электрических зарядов.</w:t>
      </w:r>
    </w:p>
    <w:p w:rsidR="00DE6F88" w:rsidRDefault="00DE6F88" w:rsidP="00DE6F88">
      <w:pPr>
        <w:numPr>
          <w:ilvl w:val="2"/>
          <w:numId w:val="47"/>
        </w:numPr>
        <w:tabs>
          <w:tab w:val="left" w:pos="683"/>
        </w:tabs>
        <w:suppressAutoHyphens/>
        <w:overflowPunct/>
        <w:autoSpaceDE/>
        <w:autoSpaceDN/>
        <w:adjustRightInd/>
        <w:spacing w:line="254" w:lineRule="exact"/>
        <w:ind w:left="20" w:firstLine="709"/>
        <w:textAlignment w:val="auto"/>
        <w:rPr>
          <w:rFonts w:ascii="Times New Roman" w:hAnsi="Times New Roman"/>
          <w:sz w:val="24"/>
          <w:szCs w:val="24"/>
        </w:rPr>
      </w:pPr>
      <w:r>
        <w:rPr>
          <w:rFonts w:ascii="Times New Roman" w:hAnsi="Times New Roman"/>
          <w:sz w:val="24"/>
          <w:szCs w:val="24"/>
        </w:rPr>
        <w:t>Устройство и действие электроскопа.</w:t>
      </w:r>
    </w:p>
    <w:p w:rsidR="00DE6F88" w:rsidRDefault="00DE6F88" w:rsidP="00DE6F88">
      <w:pPr>
        <w:numPr>
          <w:ilvl w:val="2"/>
          <w:numId w:val="47"/>
        </w:numPr>
        <w:tabs>
          <w:tab w:val="left" w:pos="688"/>
        </w:tabs>
        <w:suppressAutoHyphens/>
        <w:overflowPunct/>
        <w:autoSpaceDE/>
        <w:autoSpaceDN/>
        <w:adjustRightInd/>
        <w:spacing w:line="254" w:lineRule="exact"/>
        <w:ind w:left="20" w:firstLine="709"/>
        <w:textAlignment w:val="auto"/>
        <w:rPr>
          <w:rFonts w:ascii="Times New Roman" w:hAnsi="Times New Roman"/>
          <w:sz w:val="24"/>
          <w:szCs w:val="24"/>
        </w:rPr>
      </w:pPr>
      <w:r>
        <w:rPr>
          <w:rFonts w:ascii="Times New Roman" w:hAnsi="Times New Roman"/>
          <w:sz w:val="24"/>
          <w:szCs w:val="24"/>
        </w:rPr>
        <w:t>Проводники и изоляторы.</w:t>
      </w:r>
    </w:p>
    <w:p w:rsidR="00DE6F88" w:rsidRDefault="00DE6F88" w:rsidP="00DE6F88">
      <w:pPr>
        <w:numPr>
          <w:ilvl w:val="2"/>
          <w:numId w:val="47"/>
        </w:numPr>
        <w:tabs>
          <w:tab w:val="left" w:pos="693"/>
        </w:tabs>
        <w:suppressAutoHyphens/>
        <w:overflowPunct/>
        <w:autoSpaceDE/>
        <w:autoSpaceDN/>
        <w:adjustRightInd/>
        <w:spacing w:line="254" w:lineRule="exact"/>
        <w:ind w:left="20" w:firstLine="709"/>
        <w:textAlignment w:val="auto"/>
        <w:rPr>
          <w:rFonts w:ascii="Times New Roman" w:hAnsi="Times New Roman"/>
          <w:sz w:val="24"/>
          <w:szCs w:val="24"/>
        </w:rPr>
      </w:pPr>
      <w:r>
        <w:rPr>
          <w:rFonts w:ascii="Times New Roman" w:hAnsi="Times New Roman"/>
          <w:sz w:val="24"/>
          <w:szCs w:val="24"/>
        </w:rPr>
        <w:t>Электростатическая индукция.</w:t>
      </w:r>
    </w:p>
    <w:p w:rsidR="00DE6F88" w:rsidRDefault="00DE6F88" w:rsidP="00DE6F88">
      <w:pPr>
        <w:numPr>
          <w:ilvl w:val="2"/>
          <w:numId w:val="47"/>
        </w:numPr>
        <w:tabs>
          <w:tab w:val="left" w:pos="698"/>
        </w:tabs>
        <w:suppressAutoHyphens/>
        <w:overflowPunct/>
        <w:autoSpaceDE/>
        <w:autoSpaceDN/>
        <w:adjustRightInd/>
        <w:spacing w:line="254" w:lineRule="exact"/>
        <w:ind w:left="20" w:firstLine="709"/>
        <w:textAlignment w:val="auto"/>
        <w:rPr>
          <w:rFonts w:ascii="Times New Roman" w:hAnsi="Times New Roman"/>
          <w:sz w:val="24"/>
          <w:szCs w:val="24"/>
        </w:rPr>
      </w:pPr>
      <w:r>
        <w:rPr>
          <w:rFonts w:ascii="Times New Roman" w:hAnsi="Times New Roman"/>
          <w:sz w:val="24"/>
          <w:szCs w:val="24"/>
        </w:rPr>
        <w:t>Источники постоянного тока.</w:t>
      </w:r>
    </w:p>
    <w:p w:rsidR="00DE6F88" w:rsidRDefault="00DE6F88" w:rsidP="00DE6F88">
      <w:pPr>
        <w:numPr>
          <w:ilvl w:val="2"/>
          <w:numId w:val="47"/>
        </w:numPr>
        <w:tabs>
          <w:tab w:val="left" w:pos="760"/>
        </w:tabs>
        <w:suppressAutoHyphens/>
        <w:overflowPunct/>
        <w:autoSpaceDE/>
        <w:autoSpaceDN/>
        <w:adjustRightInd/>
        <w:spacing w:line="254" w:lineRule="exact"/>
        <w:ind w:left="20" w:firstLine="709"/>
        <w:textAlignment w:val="auto"/>
        <w:rPr>
          <w:rFonts w:ascii="Times New Roman" w:hAnsi="Times New Roman"/>
          <w:sz w:val="24"/>
          <w:szCs w:val="24"/>
        </w:rPr>
      </w:pPr>
      <w:r>
        <w:rPr>
          <w:rFonts w:ascii="Times New Roman" w:hAnsi="Times New Roman"/>
          <w:sz w:val="24"/>
          <w:szCs w:val="24"/>
        </w:rPr>
        <w:t>Измерение силы тока амперметром.</w:t>
      </w:r>
    </w:p>
    <w:p w:rsidR="00DE6F88" w:rsidRDefault="00DE6F88" w:rsidP="00DE6F88">
      <w:pPr>
        <w:numPr>
          <w:ilvl w:val="2"/>
          <w:numId w:val="47"/>
        </w:numPr>
        <w:tabs>
          <w:tab w:val="left" w:pos="765"/>
        </w:tabs>
        <w:suppressAutoHyphens/>
        <w:overflowPunct/>
        <w:autoSpaceDE/>
        <w:autoSpaceDN/>
        <w:adjustRightInd/>
        <w:spacing w:line="254" w:lineRule="exact"/>
        <w:ind w:left="20" w:firstLine="709"/>
        <w:textAlignment w:val="auto"/>
        <w:rPr>
          <w:rFonts w:ascii="Times New Roman" w:hAnsi="Times New Roman"/>
          <w:sz w:val="24"/>
          <w:szCs w:val="24"/>
        </w:rPr>
      </w:pPr>
      <w:r>
        <w:rPr>
          <w:rFonts w:ascii="Times New Roman" w:hAnsi="Times New Roman"/>
          <w:sz w:val="24"/>
          <w:szCs w:val="24"/>
        </w:rPr>
        <w:t>Измерение напряжения вольтметром.</w:t>
      </w:r>
    </w:p>
    <w:p w:rsidR="00DE6F88" w:rsidRDefault="00DE6F88" w:rsidP="00DE6F88">
      <w:pPr>
        <w:spacing w:line="254" w:lineRule="exact"/>
        <w:ind w:left="20" w:firstLine="709"/>
        <w:rPr>
          <w:rFonts w:ascii="Times New Roman" w:hAnsi="Times New Roman"/>
          <w:i/>
          <w:iCs/>
          <w:sz w:val="24"/>
          <w:szCs w:val="24"/>
        </w:rPr>
      </w:pPr>
      <w:r>
        <w:rPr>
          <w:rFonts w:ascii="Times New Roman" w:hAnsi="Times New Roman"/>
          <w:i/>
          <w:iCs/>
          <w:sz w:val="24"/>
          <w:szCs w:val="24"/>
        </w:rPr>
        <w:t>Лабораторные работы и опыты:</w:t>
      </w:r>
    </w:p>
    <w:p w:rsidR="00DE6F88" w:rsidRDefault="00DE6F88" w:rsidP="00DE6F88">
      <w:pPr>
        <w:numPr>
          <w:ilvl w:val="3"/>
          <w:numId w:val="47"/>
        </w:numPr>
        <w:tabs>
          <w:tab w:val="left" w:pos="663"/>
        </w:tabs>
        <w:suppressAutoHyphens/>
        <w:overflowPunct/>
        <w:autoSpaceDE/>
        <w:autoSpaceDN/>
        <w:adjustRightInd/>
        <w:spacing w:line="254" w:lineRule="exact"/>
        <w:ind w:left="20" w:right="20" w:firstLine="709"/>
        <w:textAlignment w:val="auto"/>
        <w:rPr>
          <w:rFonts w:ascii="Times New Roman" w:hAnsi="Times New Roman"/>
          <w:sz w:val="24"/>
          <w:szCs w:val="24"/>
        </w:rPr>
      </w:pPr>
      <w:r>
        <w:rPr>
          <w:rFonts w:ascii="Times New Roman" w:hAnsi="Times New Roman"/>
          <w:sz w:val="24"/>
          <w:szCs w:val="24"/>
        </w:rPr>
        <w:t>Опыты по наблюдению электризации тел при сопри</w:t>
      </w:r>
      <w:r>
        <w:rPr>
          <w:rFonts w:ascii="Times New Roman" w:hAnsi="Times New Roman"/>
          <w:sz w:val="24"/>
          <w:szCs w:val="24"/>
        </w:rPr>
        <w:softHyphen/>
        <w:t>косновении.</w:t>
      </w:r>
    </w:p>
    <w:p w:rsidR="00DE6F88" w:rsidRDefault="00DE6F88" w:rsidP="00DE6F88">
      <w:pPr>
        <w:numPr>
          <w:ilvl w:val="3"/>
          <w:numId w:val="47"/>
        </w:numPr>
        <w:tabs>
          <w:tab w:val="left" w:pos="702"/>
        </w:tabs>
        <w:suppressAutoHyphens/>
        <w:overflowPunct/>
        <w:autoSpaceDE/>
        <w:autoSpaceDN/>
        <w:adjustRightInd/>
        <w:spacing w:line="254" w:lineRule="exact"/>
        <w:ind w:left="20" w:firstLine="709"/>
        <w:textAlignment w:val="auto"/>
        <w:rPr>
          <w:rFonts w:ascii="Times New Roman" w:hAnsi="Times New Roman"/>
          <w:sz w:val="24"/>
          <w:szCs w:val="24"/>
        </w:rPr>
      </w:pPr>
      <w:r>
        <w:rPr>
          <w:rFonts w:ascii="Times New Roman" w:hAnsi="Times New Roman"/>
          <w:sz w:val="24"/>
          <w:szCs w:val="24"/>
        </w:rPr>
        <w:t>Измерение силы электрического тока.</w:t>
      </w:r>
    </w:p>
    <w:p w:rsidR="00DE6F88" w:rsidRDefault="00DE6F88" w:rsidP="00DE6F88">
      <w:pPr>
        <w:numPr>
          <w:ilvl w:val="3"/>
          <w:numId w:val="47"/>
        </w:numPr>
        <w:tabs>
          <w:tab w:val="left" w:pos="707"/>
        </w:tabs>
        <w:suppressAutoHyphens/>
        <w:overflowPunct/>
        <w:autoSpaceDE/>
        <w:autoSpaceDN/>
        <w:adjustRightInd/>
        <w:spacing w:line="254" w:lineRule="exact"/>
        <w:ind w:left="20" w:firstLine="709"/>
        <w:textAlignment w:val="auto"/>
        <w:rPr>
          <w:rFonts w:ascii="Times New Roman" w:hAnsi="Times New Roman"/>
          <w:sz w:val="24"/>
          <w:szCs w:val="24"/>
        </w:rPr>
      </w:pPr>
      <w:r>
        <w:rPr>
          <w:rFonts w:ascii="Times New Roman" w:hAnsi="Times New Roman"/>
          <w:sz w:val="24"/>
          <w:szCs w:val="24"/>
        </w:rPr>
        <w:t>Измерение электрического напряжения.</w:t>
      </w:r>
    </w:p>
    <w:p w:rsidR="00DE6F88" w:rsidRDefault="00DE6F88" w:rsidP="00DE6F88">
      <w:pPr>
        <w:numPr>
          <w:ilvl w:val="3"/>
          <w:numId w:val="47"/>
        </w:numPr>
        <w:tabs>
          <w:tab w:val="left" w:pos="885"/>
        </w:tabs>
        <w:suppressAutoHyphens/>
        <w:overflowPunct/>
        <w:autoSpaceDE/>
        <w:autoSpaceDN/>
        <w:adjustRightInd/>
        <w:spacing w:line="283" w:lineRule="exact"/>
        <w:ind w:right="20" w:firstLine="709"/>
        <w:textAlignment w:val="auto"/>
        <w:rPr>
          <w:rFonts w:ascii="Times New Roman" w:hAnsi="Times New Roman"/>
          <w:sz w:val="24"/>
          <w:szCs w:val="24"/>
        </w:rPr>
      </w:pPr>
      <w:r>
        <w:rPr>
          <w:rFonts w:ascii="Times New Roman" w:hAnsi="Times New Roman"/>
          <w:sz w:val="24"/>
          <w:szCs w:val="24"/>
        </w:rPr>
        <w:t xml:space="preserve">         Исследование зависимости силы тока в проводнике от напряжения.</w:t>
      </w:r>
    </w:p>
    <w:p w:rsidR="00DE6F88" w:rsidRDefault="00DE6F88" w:rsidP="00DE6F88">
      <w:pPr>
        <w:numPr>
          <w:ilvl w:val="3"/>
          <w:numId w:val="47"/>
        </w:numPr>
        <w:tabs>
          <w:tab w:val="left" w:pos="885"/>
        </w:tabs>
        <w:suppressAutoHyphens/>
        <w:overflowPunct/>
        <w:autoSpaceDE/>
        <w:autoSpaceDN/>
        <w:adjustRightInd/>
        <w:spacing w:line="283" w:lineRule="exact"/>
        <w:ind w:left="160" w:right="20" w:firstLine="709"/>
        <w:textAlignment w:val="auto"/>
        <w:rPr>
          <w:rFonts w:ascii="Times New Roman" w:hAnsi="Times New Roman"/>
          <w:sz w:val="24"/>
          <w:szCs w:val="24"/>
        </w:rPr>
      </w:pPr>
      <w:r>
        <w:rPr>
          <w:rFonts w:ascii="Times New Roman" w:hAnsi="Times New Roman"/>
          <w:sz w:val="24"/>
          <w:szCs w:val="24"/>
        </w:rPr>
        <w:t>Измерение электрического сопротивления проводни</w:t>
      </w:r>
      <w:r>
        <w:rPr>
          <w:rFonts w:ascii="Times New Roman" w:hAnsi="Times New Roman"/>
          <w:sz w:val="24"/>
          <w:szCs w:val="24"/>
        </w:rPr>
        <w:softHyphen/>
        <w:t>ка.</w:t>
      </w:r>
    </w:p>
    <w:p w:rsidR="00DE6F88" w:rsidRDefault="00DE6F88" w:rsidP="00DE6F88">
      <w:pPr>
        <w:numPr>
          <w:ilvl w:val="3"/>
          <w:numId w:val="47"/>
        </w:numPr>
        <w:tabs>
          <w:tab w:val="left" w:pos="890"/>
        </w:tabs>
        <w:suppressAutoHyphens/>
        <w:overflowPunct/>
        <w:autoSpaceDE/>
        <w:autoSpaceDN/>
        <w:adjustRightInd/>
        <w:spacing w:line="274" w:lineRule="exact"/>
        <w:ind w:left="160" w:right="20" w:firstLine="709"/>
        <w:textAlignment w:val="auto"/>
        <w:rPr>
          <w:rFonts w:ascii="Times New Roman" w:hAnsi="Times New Roman"/>
          <w:sz w:val="24"/>
          <w:szCs w:val="24"/>
        </w:rPr>
      </w:pPr>
      <w:r>
        <w:rPr>
          <w:rFonts w:ascii="Times New Roman" w:hAnsi="Times New Roman"/>
          <w:sz w:val="24"/>
          <w:szCs w:val="24"/>
        </w:rPr>
        <w:t>Изучение последовательного соединения проводни</w:t>
      </w:r>
      <w:r>
        <w:rPr>
          <w:rFonts w:ascii="Times New Roman" w:hAnsi="Times New Roman"/>
          <w:sz w:val="24"/>
          <w:szCs w:val="24"/>
        </w:rPr>
        <w:softHyphen/>
        <w:t>ков.</w:t>
      </w:r>
    </w:p>
    <w:p w:rsidR="00DE6F88" w:rsidRDefault="00DE6F88" w:rsidP="00DE6F88">
      <w:pPr>
        <w:numPr>
          <w:ilvl w:val="3"/>
          <w:numId w:val="47"/>
        </w:numPr>
        <w:tabs>
          <w:tab w:val="left" w:pos="900"/>
        </w:tabs>
        <w:suppressAutoHyphens/>
        <w:overflowPunct/>
        <w:autoSpaceDE/>
        <w:autoSpaceDN/>
        <w:adjustRightInd/>
        <w:spacing w:line="259" w:lineRule="exact"/>
        <w:ind w:left="160" w:firstLine="709"/>
        <w:textAlignment w:val="auto"/>
        <w:rPr>
          <w:rFonts w:ascii="Times New Roman" w:hAnsi="Times New Roman"/>
          <w:sz w:val="24"/>
          <w:szCs w:val="24"/>
        </w:rPr>
      </w:pPr>
      <w:r>
        <w:rPr>
          <w:rFonts w:ascii="Times New Roman" w:hAnsi="Times New Roman"/>
          <w:sz w:val="24"/>
          <w:szCs w:val="24"/>
        </w:rPr>
        <w:t>Изучение параллельного соединения проводников.</w:t>
      </w:r>
    </w:p>
    <w:p w:rsidR="00DE6F88" w:rsidRDefault="00DE6F88" w:rsidP="00DE6F88">
      <w:pPr>
        <w:numPr>
          <w:ilvl w:val="3"/>
          <w:numId w:val="47"/>
        </w:numPr>
        <w:tabs>
          <w:tab w:val="left" w:pos="900"/>
        </w:tabs>
        <w:suppressAutoHyphens/>
        <w:overflowPunct/>
        <w:autoSpaceDE/>
        <w:autoSpaceDN/>
        <w:adjustRightInd/>
        <w:spacing w:line="259" w:lineRule="exact"/>
        <w:ind w:left="160" w:firstLine="709"/>
        <w:textAlignment w:val="auto"/>
        <w:rPr>
          <w:rFonts w:ascii="Times New Roman" w:hAnsi="Times New Roman"/>
          <w:sz w:val="24"/>
          <w:szCs w:val="24"/>
        </w:rPr>
      </w:pPr>
      <w:r>
        <w:rPr>
          <w:rFonts w:ascii="Times New Roman" w:hAnsi="Times New Roman"/>
          <w:sz w:val="24"/>
          <w:szCs w:val="24"/>
        </w:rPr>
        <w:t>Измерение мощности электрического тока.</w:t>
      </w:r>
    </w:p>
    <w:p w:rsidR="00DE6F88" w:rsidRDefault="00DE6F88" w:rsidP="00DE6F88">
      <w:pPr>
        <w:pStyle w:val="afa"/>
        <w:ind w:left="709"/>
        <w:jc w:val="both"/>
        <w:rPr>
          <w:rFonts w:ascii="Times New Roman" w:hAnsi="Times New Roman"/>
          <w:bCs/>
          <w:sz w:val="24"/>
          <w:szCs w:val="24"/>
        </w:rPr>
      </w:pPr>
      <w:r>
        <w:rPr>
          <w:rFonts w:ascii="Times New Roman" w:hAnsi="Times New Roman"/>
          <w:bCs/>
          <w:i/>
          <w:sz w:val="24"/>
          <w:szCs w:val="24"/>
        </w:rPr>
        <w:t>Характеристика основных видов деятельности ученика (на уровне учебных действий):</w:t>
      </w:r>
      <w:r>
        <w:rPr>
          <w:rFonts w:ascii="Times New Roman" w:hAnsi="Times New Roman"/>
          <w:bCs/>
          <w:sz w:val="24"/>
          <w:szCs w:val="24"/>
        </w:rPr>
        <w:t xml:space="preserve">  </w:t>
      </w:r>
    </w:p>
    <w:p w:rsidR="00DE6F88" w:rsidRDefault="00DE6F88" w:rsidP="00DE6F88">
      <w:pPr>
        <w:tabs>
          <w:tab w:val="left" w:pos="900"/>
        </w:tabs>
        <w:spacing w:line="259" w:lineRule="exact"/>
        <w:rPr>
          <w:rFonts w:ascii="Times New Roman" w:hAnsi="Times New Roman"/>
          <w:sz w:val="24"/>
          <w:szCs w:val="24"/>
        </w:rPr>
      </w:pPr>
      <w:r>
        <w:rPr>
          <w:rFonts w:ascii="Times New Roman" w:hAnsi="Times New Roman"/>
          <w:sz w:val="24"/>
          <w:szCs w:val="24"/>
        </w:rPr>
        <w:tab/>
        <w:t>Наблюдать явления электризации тел при соприкосновении. Объяснять явления электризации тел и взаимодействия электрических зарядов. Исследовать действия электрического поля на тела из проводников и диэлектриков. Собирать электрическую цепь. Измерять силу тока в электрической цепи, напряжение на участке цепи, электрическое сопротивление. Исследовать зависимость силы тока в проводнике от напряжения на его концах. Измерять работу и мощность тока электрической цепи. Объяснять явления нагревания проводников электрическим током. Знать и выполнять правила безопасности при работе с источниками тока.</w:t>
      </w:r>
    </w:p>
    <w:p w:rsidR="00DE6F88" w:rsidRDefault="00DE6F88" w:rsidP="00DE6F88">
      <w:pPr>
        <w:keepNext/>
        <w:keepLines/>
        <w:spacing w:before="240" w:line="254" w:lineRule="exact"/>
        <w:ind w:left="2280" w:firstLine="709"/>
        <w:rPr>
          <w:rFonts w:ascii="Times New Roman" w:hAnsi="Times New Roman"/>
          <w:b/>
          <w:bCs/>
          <w:sz w:val="24"/>
          <w:szCs w:val="24"/>
        </w:rPr>
      </w:pPr>
      <w:r>
        <w:rPr>
          <w:rFonts w:ascii="Times New Roman" w:hAnsi="Times New Roman"/>
          <w:b/>
          <w:bCs/>
          <w:sz w:val="24"/>
          <w:szCs w:val="24"/>
        </w:rPr>
        <w:t xml:space="preserve">Магнитные явления </w:t>
      </w:r>
    </w:p>
    <w:p w:rsidR="00DE6F88" w:rsidRDefault="00DE6F88" w:rsidP="00DE6F88">
      <w:pPr>
        <w:spacing w:line="254" w:lineRule="exact"/>
        <w:ind w:left="160" w:right="20" w:firstLine="709"/>
        <w:rPr>
          <w:rFonts w:ascii="Times New Roman" w:hAnsi="Times New Roman"/>
          <w:sz w:val="24"/>
          <w:szCs w:val="24"/>
        </w:rPr>
      </w:pPr>
      <w:r>
        <w:rPr>
          <w:rFonts w:ascii="Times New Roman" w:hAnsi="Times New Roman"/>
          <w:sz w:val="24"/>
          <w:szCs w:val="24"/>
        </w:rPr>
        <w:t>Постоянные магниты. Взаимодействие магнитов. Магнит</w:t>
      </w:r>
      <w:r>
        <w:rPr>
          <w:rFonts w:ascii="Times New Roman" w:hAnsi="Times New Roman"/>
          <w:sz w:val="24"/>
          <w:szCs w:val="24"/>
        </w:rPr>
        <w:softHyphen/>
        <w:t>ное поле. Магнитное поле тока. Действие магнитного поля на проводник с током.</w:t>
      </w:r>
    </w:p>
    <w:p w:rsidR="00DE6F88" w:rsidRDefault="00DE6F88" w:rsidP="00DE6F88">
      <w:pPr>
        <w:spacing w:line="254" w:lineRule="exact"/>
        <w:ind w:left="160" w:firstLine="709"/>
        <w:rPr>
          <w:rFonts w:ascii="Times New Roman" w:hAnsi="Times New Roman"/>
          <w:sz w:val="24"/>
          <w:szCs w:val="24"/>
        </w:rPr>
      </w:pPr>
      <w:r>
        <w:rPr>
          <w:rFonts w:ascii="Times New Roman" w:hAnsi="Times New Roman"/>
          <w:sz w:val="24"/>
          <w:szCs w:val="24"/>
        </w:rPr>
        <w:t>Электродвигатель постоянного тока.</w:t>
      </w:r>
    </w:p>
    <w:p w:rsidR="00DE6F88" w:rsidRDefault="00DE6F88" w:rsidP="00DE6F88">
      <w:pPr>
        <w:spacing w:line="254" w:lineRule="exact"/>
        <w:ind w:left="160" w:right="20" w:firstLine="709"/>
        <w:rPr>
          <w:rFonts w:ascii="Times New Roman" w:hAnsi="Times New Roman"/>
          <w:sz w:val="24"/>
          <w:szCs w:val="24"/>
        </w:rPr>
      </w:pPr>
      <w:r>
        <w:rPr>
          <w:rFonts w:ascii="Times New Roman" w:hAnsi="Times New Roman"/>
          <w:sz w:val="24"/>
          <w:szCs w:val="24"/>
        </w:rPr>
        <w:t>Электромагнитная индукция. Электрогенератор. Трансфор</w:t>
      </w:r>
      <w:r>
        <w:rPr>
          <w:rFonts w:ascii="Times New Roman" w:hAnsi="Times New Roman"/>
          <w:sz w:val="24"/>
          <w:szCs w:val="24"/>
        </w:rPr>
        <w:softHyphen/>
        <w:t>матор.</w:t>
      </w:r>
    </w:p>
    <w:p w:rsidR="00DE6F88" w:rsidRDefault="00DE6F88" w:rsidP="00DE6F88">
      <w:pPr>
        <w:spacing w:line="254" w:lineRule="exact"/>
        <w:ind w:left="160" w:firstLine="709"/>
        <w:rPr>
          <w:rFonts w:ascii="Times New Roman" w:hAnsi="Times New Roman"/>
          <w:i/>
          <w:iCs/>
          <w:sz w:val="24"/>
          <w:szCs w:val="24"/>
        </w:rPr>
      </w:pPr>
      <w:r>
        <w:rPr>
          <w:rFonts w:ascii="Times New Roman" w:hAnsi="Times New Roman"/>
          <w:i/>
          <w:iCs/>
          <w:sz w:val="24"/>
          <w:szCs w:val="24"/>
        </w:rPr>
        <w:t>Демонстрации:</w:t>
      </w:r>
    </w:p>
    <w:p w:rsidR="00DE6F88" w:rsidRDefault="00DE6F88" w:rsidP="00DE6F88">
      <w:pPr>
        <w:numPr>
          <w:ilvl w:val="4"/>
          <w:numId w:val="47"/>
        </w:numPr>
        <w:tabs>
          <w:tab w:val="left" w:pos="823"/>
        </w:tabs>
        <w:suppressAutoHyphens/>
        <w:overflowPunct/>
        <w:autoSpaceDE/>
        <w:autoSpaceDN/>
        <w:adjustRightInd/>
        <w:spacing w:line="254" w:lineRule="exact"/>
        <w:ind w:left="160" w:firstLine="709"/>
        <w:textAlignment w:val="auto"/>
        <w:rPr>
          <w:rFonts w:ascii="Times New Roman" w:hAnsi="Times New Roman"/>
          <w:sz w:val="24"/>
          <w:szCs w:val="24"/>
        </w:rPr>
      </w:pPr>
      <w:r>
        <w:rPr>
          <w:rFonts w:ascii="Times New Roman" w:hAnsi="Times New Roman"/>
          <w:sz w:val="24"/>
          <w:szCs w:val="24"/>
        </w:rPr>
        <w:t>Опыт Эрстеда.</w:t>
      </w:r>
    </w:p>
    <w:p w:rsidR="00DE6F88" w:rsidRDefault="00DE6F88" w:rsidP="00DE6F88">
      <w:pPr>
        <w:numPr>
          <w:ilvl w:val="4"/>
          <w:numId w:val="47"/>
        </w:numPr>
        <w:tabs>
          <w:tab w:val="left" w:pos="842"/>
        </w:tabs>
        <w:suppressAutoHyphens/>
        <w:overflowPunct/>
        <w:autoSpaceDE/>
        <w:autoSpaceDN/>
        <w:adjustRightInd/>
        <w:spacing w:line="254" w:lineRule="exact"/>
        <w:ind w:left="160" w:firstLine="709"/>
        <w:textAlignment w:val="auto"/>
        <w:rPr>
          <w:rFonts w:ascii="Times New Roman" w:hAnsi="Times New Roman"/>
          <w:sz w:val="24"/>
          <w:szCs w:val="24"/>
        </w:rPr>
      </w:pPr>
      <w:r>
        <w:rPr>
          <w:rFonts w:ascii="Times New Roman" w:hAnsi="Times New Roman"/>
          <w:sz w:val="24"/>
          <w:szCs w:val="24"/>
        </w:rPr>
        <w:t>Магнитное поле тока.</w:t>
      </w:r>
    </w:p>
    <w:p w:rsidR="00DE6F88" w:rsidRDefault="00DE6F88" w:rsidP="00DE6F88">
      <w:pPr>
        <w:numPr>
          <w:ilvl w:val="4"/>
          <w:numId w:val="47"/>
        </w:numPr>
        <w:tabs>
          <w:tab w:val="left" w:pos="823"/>
        </w:tabs>
        <w:suppressAutoHyphens/>
        <w:overflowPunct/>
        <w:autoSpaceDE/>
        <w:autoSpaceDN/>
        <w:adjustRightInd/>
        <w:spacing w:line="254" w:lineRule="exact"/>
        <w:ind w:left="160" w:firstLine="709"/>
        <w:textAlignment w:val="auto"/>
        <w:rPr>
          <w:rFonts w:ascii="Times New Roman" w:hAnsi="Times New Roman"/>
          <w:sz w:val="24"/>
          <w:szCs w:val="24"/>
        </w:rPr>
      </w:pPr>
      <w:r>
        <w:rPr>
          <w:rFonts w:ascii="Times New Roman" w:hAnsi="Times New Roman"/>
          <w:sz w:val="24"/>
          <w:szCs w:val="24"/>
        </w:rPr>
        <w:t>Действие магнитного поля на проводник с током.</w:t>
      </w:r>
    </w:p>
    <w:p w:rsidR="00DE6F88" w:rsidRDefault="00DE6F88" w:rsidP="00DE6F88">
      <w:pPr>
        <w:numPr>
          <w:ilvl w:val="4"/>
          <w:numId w:val="47"/>
        </w:numPr>
        <w:tabs>
          <w:tab w:val="left" w:pos="842"/>
        </w:tabs>
        <w:suppressAutoHyphens/>
        <w:overflowPunct/>
        <w:autoSpaceDE/>
        <w:autoSpaceDN/>
        <w:adjustRightInd/>
        <w:spacing w:line="254" w:lineRule="exact"/>
        <w:ind w:left="160" w:firstLine="709"/>
        <w:textAlignment w:val="auto"/>
        <w:rPr>
          <w:rFonts w:ascii="Times New Roman" w:hAnsi="Times New Roman"/>
          <w:sz w:val="24"/>
          <w:szCs w:val="24"/>
        </w:rPr>
      </w:pPr>
      <w:r>
        <w:rPr>
          <w:rFonts w:ascii="Times New Roman" w:hAnsi="Times New Roman"/>
          <w:sz w:val="24"/>
          <w:szCs w:val="24"/>
        </w:rPr>
        <w:t>Устройство электродвигателя.</w:t>
      </w:r>
    </w:p>
    <w:p w:rsidR="00DE6F88" w:rsidRDefault="00DE6F88" w:rsidP="00DE6F88">
      <w:pPr>
        <w:numPr>
          <w:ilvl w:val="4"/>
          <w:numId w:val="47"/>
        </w:numPr>
        <w:tabs>
          <w:tab w:val="left" w:pos="838"/>
        </w:tabs>
        <w:suppressAutoHyphens/>
        <w:overflowPunct/>
        <w:autoSpaceDE/>
        <w:autoSpaceDN/>
        <w:adjustRightInd/>
        <w:spacing w:line="254" w:lineRule="exact"/>
        <w:ind w:left="160" w:firstLine="709"/>
        <w:textAlignment w:val="auto"/>
        <w:rPr>
          <w:rFonts w:ascii="Times New Roman" w:hAnsi="Times New Roman"/>
          <w:sz w:val="24"/>
          <w:szCs w:val="24"/>
        </w:rPr>
      </w:pPr>
      <w:r>
        <w:rPr>
          <w:rFonts w:ascii="Times New Roman" w:hAnsi="Times New Roman"/>
          <w:sz w:val="24"/>
          <w:szCs w:val="24"/>
        </w:rPr>
        <w:t>Электромагнитная индукция.</w:t>
      </w:r>
    </w:p>
    <w:p w:rsidR="00DE6F88" w:rsidRDefault="00DE6F88" w:rsidP="00DE6F88">
      <w:pPr>
        <w:numPr>
          <w:ilvl w:val="4"/>
          <w:numId w:val="47"/>
        </w:numPr>
        <w:tabs>
          <w:tab w:val="left" w:pos="838"/>
        </w:tabs>
        <w:suppressAutoHyphens/>
        <w:overflowPunct/>
        <w:autoSpaceDE/>
        <w:autoSpaceDN/>
        <w:adjustRightInd/>
        <w:spacing w:line="254" w:lineRule="exact"/>
        <w:ind w:left="160" w:firstLine="709"/>
        <w:textAlignment w:val="auto"/>
        <w:rPr>
          <w:rFonts w:ascii="Times New Roman" w:hAnsi="Times New Roman"/>
          <w:sz w:val="24"/>
          <w:szCs w:val="24"/>
        </w:rPr>
      </w:pPr>
      <w:r>
        <w:rPr>
          <w:rFonts w:ascii="Times New Roman" w:hAnsi="Times New Roman"/>
          <w:sz w:val="24"/>
          <w:szCs w:val="24"/>
        </w:rPr>
        <w:t>Устройство генератора постоянного тока.</w:t>
      </w:r>
    </w:p>
    <w:p w:rsidR="00DE6F88" w:rsidRDefault="00DE6F88" w:rsidP="00DE6F88">
      <w:pPr>
        <w:spacing w:line="254" w:lineRule="exact"/>
        <w:ind w:left="160" w:firstLine="709"/>
        <w:rPr>
          <w:rFonts w:ascii="Times New Roman" w:hAnsi="Times New Roman"/>
          <w:i/>
          <w:iCs/>
          <w:sz w:val="24"/>
          <w:szCs w:val="24"/>
        </w:rPr>
      </w:pPr>
      <w:r>
        <w:rPr>
          <w:rFonts w:ascii="Times New Roman" w:hAnsi="Times New Roman"/>
          <w:i/>
          <w:iCs/>
          <w:sz w:val="24"/>
          <w:szCs w:val="24"/>
        </w:rPr>
        <w:t>Лабораторные работы и опыты:</w:t>
      </w:r>
    </w:p>
    <w:p w:rsidR="00DE6F88" w:rsidRDefault="00DE6F88" w:rsidP="00DE6F88">
      <w:pPr>
        <w:numPr>
          <w:ilvl w:val="5"/>
          <w:numId w:val="47"/>
        </w:numPr>
        <w:tabs>
          <w:tab w:val="left" w:pos="847"/>
        </w:tabs>
        <w:suppressAutoHyphens/>
        <w:overflowPunct/>
        <w:autoSpaceDE/>
        <w:autoSpaceDN/>
        <w:adjustRightInd/>
        <w:spacing w:line="254" w:lineRule="exact"/>
        <w:ind w:left="160" w:firstLine="709"/>
        <w:textAlignment w:val="auto"/>
        <w:rPr>
          <w:rFonts w:ascii="Times New Roman" w:hAnsi="Times New Roman"/>
          <w:sz w:val="24"/>
          <w:szCs w:val="24"/>
        </w:rPr>
      </w:pPr>
      <w:r>
        <w:rPr>
          <w:rFonts w:ascii="Times New Roman" w:hAnsi="Times New Roman"/>
          <w:sz w:val="24"/>
          <w:szCs w:val="24"/>
        </w:rPr>
        <w:t>Сборка электромагнита и испытание его действия.</w:t>
      </w:r>
    </w:p>
    <w:p w:rsidR="00DE6F88" w:rsidRDefault="00DE6F88" w:rsidP="00DE6F88">
      <w:pPr>
        <w:pStyle w:val="afa"/>
        <w:ind w:left="709"/>
        <w:jc w:val="both"/>
        <w:rPr>
          <w:rFonts w:ascii="Times New Roman" w:hAnsi="Times New Roman"/>
          <w:bCs/>
          <w:sz w:val="24"/>
          <w:szCs w:val="24"/>
        </w:rPr>
      </w:pPr>
      <w:r>
        <w:rPr>
          <w:rFonts w:ascii="Times New Roman" w:hAnsi="Times New Roman"/>
          <w:bCs/>
          <w:i/>
          <w:sz w:val="24"/>
          <w:szCs w:val="24"/>
        </w:rPr>
        <w:t>Характеристика основных видов деятельности ученика (на уровне учебных действий):</w:t>
      </w:r>
      <w:r>
        <w:rPr>
          <w:rFonts w:ascii="Times New Roman" w:hAnsi="Times New Roman"/>
          <w:bCs/>
          <w:sz w:val="24"/>
          <w:szCs w:val="24"/>
        </w:rPr>
        <w:t xml:space="preserve">  </w:t>
      </w:r>
    </w:p>
    <w:p w:rsidR="00DE6F88" w:rsidRDefault="00DE6F88" w:rsidP="00DE6F88">
      <w:pPr>
        <w:tabs>
          <w:tab w:val="left" w:pos="847"/>
        </w:tabs>
        <w:spacing w:after="240" w:line="254" w:lineRule="exact"/>
        <w:rPr>
          <w:rFonts w:ascii="Times New Roman" w:hAnsi="Times New Roman"/>
          <w:sz w:val="24"/>
          <w:szCs w:val="24"/>
        </w:rPr>
      </w:pPr>
      <w:r>
        <w:rPr>
          <w:rFonts w:ascii="Times New Roman" w:hAnsi="Times New Roman"/>
          <w:sz w:val="24"/>
          <w:szCs w:val="24"/>
        </w:rPr>
        <w:tab/>
        <w:t>Экспериментально изучать явления магнитного взаимодействия тел. Изучать явления намагничивания вещества. Исследовать  действие электрического тока в прямом проводнике на магнитную стрелку. Обнаруживать действие магнитного поля на проводник с током. Обнаруживать магнитное взаимодействие токов. Изучать принцип действия электродвигателя.</w:t>
      </w:r>
    </w:p>
    <w:p w:rsidR="00F80614" w:rsidRDefault="00F80614" w:rsidP="00DE6F88">
      <w:pPr>
        <w:pStyle w:val="afa"/>
        <w:ind w:firstLine="709"/>
        <w:jc w:val="both"/>
        <w:rPr>
          <w:rFonts w:ascii="Times New Roman" w:hAnsi="Times New Roman"/>
          <w:b/>
          <w:bCs/>
          <w:sz w:val="24"/>
          <w:szCs w:val="24"/>
        </w:rPr>
      </w:pPr>
    </w:p>
    <w:p w:rsidR="00DE6F88" w:rsidRDefault="00DE6F88" w:rsidP="00DE6F88">
      <w:pPr>
        <w:pStyle w:val="afa"/>
        <w:ind w:firstLine="709"/>
        <w:jc w:val="both"/>
        <w:rPr>
          <w:rFonts w:ascii="Times New Roman" w:hAnsi="Times New Roman"/>
          <w:b/>
          <w:bCs/>
          <w:sz w:val="24"/>
          <w:szCs w:val="24"/>
        </w:rPr>
      </w:pPr>
      <w:r>
        <w:rPr>
          <w:rFonts w:ascii="Times New Roman" w:hAnsi="Times New Roman"/>
          <w:b/>
          <w:bCs/>
          <w:sz w:val="24"/>
          <w:szCs w:val="24"/>
        </w:rPr>
        <w:lastRenderedPageBreak/>
        <w:t>Электромагнитные колебания и волны.</w:t>
      </w:r>
    </w:p>
    <w:p w:rsidR="00DE6F88" w:rsidRDefault="00DE6F88" w:rsidP="00DE6F88">
      <w:pPr>
        <w:pStyle w:val="afa"/>
        <w:ind w:firstLine="709"/>
        <w:jc w:val="both"/>
        <w:rPr>
          <w:rFonts w:ascii="Times New Roman" w:hAnsi="Times New Roman"/>
          <w:sz w:val="24"/>
          <w:szCs w:val="24"/>
        </w:rPr>
      </w:pPr>
      <w:r>
        <w:rPr>
          <w:rFonts w:ascii="Times New Roman" w:hAnsi="Times New Roman"/>
          <w:sz w:val="24"/>
          <w:szCs w:val="24"/>
        </w:rPr>
        <w:t>Электромагнитные колебания. Электромагнитные вол</w:t>
      </w:r>
      <w:r>
        <w:rPr>
          <w:rFonts w:ascii="Times New Roman" w:hAnsi="Times New Roman"/>
          <w:sz w:val="24"/>
          <w:szCs w:val="24"/>
        </w:rPr>
        <w:softHyphen/>
        <w:t>ны. Влияние электромагнитных излучений на живые орга</w:t>
      </w:r>
      <w:r>
        <w:rPr>
          <w:rFonts w:ascii="Times New Roman" w:hAnsi="Times New Roman"/>
          <w:sz w:val="24"/>
          <w:szCs w:val="24"/>
        </w:rPr>
        <w:softHyphen/>
        <w:t>низмы.</w:t>
      </w:r>
    </w:p>
    <w:p w:rsidR="00DE6F88" w:rsidRDefault="00DE6F88" w:rsidP="00DE6F88">
      <w:pPr>
        <w:pStyle w:val="afa"/>
        <w:ind w:firstLine="709"/>
        <w:jc w:val="both"/>
        <w:rPr>
          <w:rFonts w:ascii="Times New Roman" w:hAnsi="Times New Roman"/>
          <w:sz w:val="24"/>
          <w:szCs w:val="24"/>
        </w:rPr>
      </w:pPr>
      <w:r>
        <w:rPr>
          <w:rFonts w:ascii="Times New Roman" w:hAnsi="Times New Roman"/>
          <w:sz w:val="24"/>
          <w:szCs w:val="24"/>
        </w:rPr>
        <w:t>Принципы радиосвязи и телевидения.</w:t>
      </w:r>
    </w:p>
    <w:p w:rsidR="00DE6F88" w:rsidRDefault="00DE6F88" w:rsidP="00DE6F88">
      <w:pPr>
        <w:pStyle w:val="afa"/>
        <w:ind w:firstLine="709"/>
        <w:jc w:val="both"/>
        <w:rPr>
          <w:rFonts w:ascii="Times New Roman" w:hAnsi="Times New Roman"/>
          <w:sz w:val="24"/>
          <w:szCs w:val="24"/>
        </w:rPr>
      </w:pPr>
      <w:r>
        <w:rPr>
          <w:rFonts w:ascii="Times New Roman" w:hAnsi="Times New Roman"/>
          <w:sz w:val="24"/>
          <w:szCs w:val="24"/>
        </w:rPr>
        <w:t>Свет — электромагнитная волна. Прямолинейное распро</w:t>
      </w:r>
      <w:r>
        <w:rPr>
          <w:rFonts w:ascii="Times New Roman" w:hAnsi="Times New Roman"/>
          <w:sz w:val="24"/>
          <w:szCs w:val="24"/>
        </w:rPr>
        <w:softHyphen/>
        <w:t>странение света. Отражение и преломление света. Плоское зеркало. Линзы. Фокусное расстояние и оптическая сила лин</w:t>
      </w:r>
      <w:r>
        <w:rPr>
          <w:rFonts w:ascii="Times New Roman" w:hAnsi="Times New Roman"/>
          <w:sz w:val="24"/>
          <w:szCs w:val="24"/>
        </w:rPr>
        <w:softHyphen/>
        <w:t>зы. Оптические приборы. Дисперсия света.</w:t>
      </w:r>
    </w:p>
    <w:p w:rsidR="00DE6F88" w:rsidRDefault="00DE6F88" w:rsidP="00DE6F88">
      <w:pPr>
        <w:pStyle w:val="afa"/>
        <w:ind w:firstLine="709"/>
        <w:jc w:val="both"/>
        <w:rPr>
          <w:rFonts w:ascii="Times New Roman" w:hAnsi="Times New Roman"/>
          <w:i/>
          <w:iCs/>
          <w:sz w:val="24"/>
          <w:szCs w:val="24"/>
        </w:rPr>
      </w:pPr>
      <w:r>
        <w:rPr>
          <w:rFonts w:ascii="Times New Roman" w:hAnsi="Times New Roman"/>
          <w:i/>
          <w:iCs/>
          <w:sz w:val="24"/>
          <w:szCs w:val="24"/>
        </w:rPr>
        <w:t>Демонстрации:</w:t>
      </w:r>
    </w:p>
    <w:p w:rsidR="00DE6F88" w:rsidRDefault="00DE6F88" w:rsidP="00DE6F88">
      <w:pPr>
        <w:pStyle w:val="afa"/>
        <w:numPr>
          <w:ilvl w:val="6"/>
          <w:numId w:val="47"/>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Свойства электромагнитных волн.</w:t>
      </w:r>
    </w:p>
    <w:p w:rsidR="00DE6F88" w:rsidRDefault="00DE6F88" w:rsidP="00DE6F88">
      <w:pPr>
        <w:pStyle w:val="afa"/>
        <w:numPr>
          <w:ilvl w:val="6"/>
          <w:numId w:val="47"/>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Принцип действия микрофона и громкоговорителя.</w:t>
      </w:r>
    </w:p>
    <w:p w:rsidR="00DE6F88" w:rsidRDefault="00DE6F88" w:rsidP="00DE6F88">
      <w:pPr>
        <w:pStyle w:val="afa"/>
        <w:numPr>
          <w:ilvl w:val="6"/>
          <w:numId w:val="47"/>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Принципы радиосвязи.</w:t>
      </w:r>
    </w:p>
    <w:p w:rsidR="00DE6F88" w:rsidRDefault="00DE6F88" w:rsidP="00DE6F88">
      <w:pPr>
        <w:pStyle w:val="afa"/>
        <w:numPr>
          <w:ilvl w:val="6"/>
          <w:numId w:val="47"/>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Прямолинейное распространение света.</w:t>
      </w:r>
    </w:p>
    <w:p w:rsidR="00DE6F88" w:rsidRDefault="00DE6F88" w:rsidP="00DE6F88">
      <w:pPr>
        <w:pStyle w:val="afa"/>
        <w:numPr>
          <w:ilvl w:val="6"/>
          <w:numId w:val="47"/>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Отражение света.</w:t>
      </w:r>
    </w:p>
    <w:p w:rsidR="00DE6F88" w:rsidRDefault="00DE6F88" w:rsidP="00DE6F88">
      <w:pPr>
        <w:pStyle w:val="afa"/>
        <w:numPr>
          <w:ilvl w:val="6"/>
          <w:numId w:val="47"/>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Преломление света.</w:t>
      </w:r>
    </w:p>
    <w:p w:rsidR="00DE6F88" w:rsidRDefault="00DE6F88" w:rsidP="00DE6F88">
      <w:pPr>
        <w:pStyle w:val="afa"/>
        <w:numPr>
          <w:ilvl w:val="6"/>
          <w:numId w:val="47"/>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Ход лучей в собирающей линзе.</w:t>
      </w:r>
    </w:p>
    <w:p w:rsidR="00DE6F88" w:rsidRDefault="00DE6F88" w:rsidP="00DE6F88">
      <w:pPr>
        <w:pStyle w:val="afa"/>
        <w:numPr>
          <w:ilvl w:val="6"/>
          <w:numId w:val="47"/>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Ход лучей в рассеивающей линзе.</w:t>
      </w:r>
    </w:p>
    <w:p w:rsidR="00DE6F88" w:rsidRDefault="00DE6F88" w:rsidP="00DE6F88">
      <w:pPr>
        <w:pStyle w:val="afa"/>
        <w:numPr>
          <w:ilvl w:val="6"/>
          <w:numId w:val="47"/>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Получение изображений с помощью линз.</w:t>
      </w:r>
    </w:p>
    <w:p w:rsidR="00DE6F88" w:rsidRDefault="00DE6F88" w:rsidP="00DE6F88">
      <w:pPr>
        <w:pStyle w:val="afa"/>
        <w:ind w:firstLine="709"/>
        <w:jc w:val="both"/>
        <w:rPr>
          <w:rFonts w:ascii="Times New Roman" w:hAnsi="Times New Roman"/>
          <w:i/>
          <w:iCs/>
          <w:sz w:val="24"/>
          <w:szCs w:val="24"/>
        </w:rPr>
      </w:pPr>
      <w:r>
        <w:rPr>
          <w:rFonts w:ascii="Times New Roman" w:hAnsi="Times New Roman"/>
          <w:i/>
          <w:iCs/>
          <w:sz w:val="24"/>
          <w:szCs w:val="24"/>
        </w:rPr>
        <w:t>Лабораторные работы и опыты:</w:t>
      </w:r>
    </w:p>
    <w:p w:rsidR="00DE6F88" w:rsidRDefault="00DE6F88" w:rsidP="00DE6F88">
      <w:pPr>
        <w:pStyle w:val="afa"/>
        <w:numPr>
          <w:ilvl w:val="7"/>
          <w:numId w:val="47"/>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Измерение фокусного расстояния собирающей линзы.</w:t>
      </w:r>
    </w:p>
    <w:p w:rsidR="00DE6F88" w:rsidRDefault="00DE6F88" w:rsidP="00DE6F88">
      <w:pPr>
        <w:pStyle w:val="afa"/>
        <w:numPr>
          <w:ilvl w:val="7"/>
          <w:numId w:val="47"/>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Получение изображений с помощью собирающей лин</w:t>
      </w:r>
      <w:r>
        <w:rPr>
          <w:rFonts w:ascii="Times New Roman" w:hAnsi="Times New Roman"/>
          <w:sz w:val="24"/>
          <w:szCs w:val="24"/>
        </w:rPr>
        <w:softHyphen/>
        <w:t>зы.</w:t>
      </w:r>
    </w:p>
    <w:p w:rsidR="00DE6F88" w:rsidRDefault="00DE6F88" w:rsidP="00DE6F88">
      <w:pPr>
        <w:pStyle w:val="afa"/>
        <w:ind w:left="709"/>
        <w:jc w:val="both"/>
        <w:rPr>
          <w:rFonts w:ascii="Times New Roman" w:hAnsi="Times New Roman"/>
          <w:bCs/>
          <w:sz w:val="24"/>
          <w:szCs w:val="24"/>
        </w:rPr>
      </w:pPr>
      <w:r>
        <w:rPr>
          <w:rFonts w:ascii="Times New Roman" w:hAnsi="Times New Roman"/>
          <w:bCs/>
          <w:i/>
          <w:sz w:val="24"/>
          <w:szCs w:val="24"/>
        </w:rPr>
        <w:t>Характеристика основных видов деятельности ученика (на уровне учебных действий):</w:t>
      </w:r>
      <w:r>
        <w:rPr>
          <w:rFonts w:ascii="Times New Roman" w:hAnsi="Times New Roman"/>
          <w:bCs/>
          <w:sz w:val="24"/>
          <w:szCs w:val="24"/>
        </w:rPr>
        <w:t xml:space="preserve">  </w:t>
      </w:r>
    </w:p>
    <w:p w:rsidR="00DE6F88" w:rsidRDefault="00DE6F88" w:rsidP="00DE6F88">
      <w:pPr>
        <w:pStyle w:val="afa"/>
        <w:ind w:firstLine="709"/>
        <w:jc w:val="both"/>
        <w:rPr>
          <w:rFonts w:ascii="Times New Roman" w:hAnsi="Times New Roman"/>
          <w:bCs/>
          <w:sz w:val="24"/>
          <w:szCs w:val="24"/>
        </w:rPr>
      </w:pPr>
      <w:r>
        <w:rPr>
          <w:rFonts w:ascii="Times New Roman" w:hAnsi="Times New Roman"/>
          <w:bCs/>
          <w:sz w:val="24"/>
          <w:szCs w:val="24"/>
        </w:rPr>
        <w:t>Экспериментально изучать явление электромагнитной индукции. Получать переменный ток вращением катушки в магнитном поле. Экспериментально изучать явление отражения света. Исследовать свойства изображения в зеркале. Измерять фокусное расстояние собирающей линзы. Получать изображение с помощью собирающей линзы. Наблюдать явление дисперсии света.</w:t>
      </w:r>
    </w:p>
    <w:p w:rsidR="00DE6F88" w:rsidRDefault="00DE6F88" w:rsidP="00DE6F88">
      <w:pPr>
        <w:pStyle w:val="afa"/>
        <w:ind w:firstLine="709"/>
        <w:jc w:val="both"/>
        <w:rPr>
          <w:rFonts w:ascii="Times New Roman" w:hAnsi="Times New Roman"/>
          <w:bCs/>
          <w:sz w:val="24"/>
          <w:szCs w:val="24"/>
        </w:rPr>
      </w:pPr>
    </w:p>
    <w:p w:rsidR="00DE6F88" w:rsidRDefault="00DE6F88" w:rsidP="00DE6F88">
      <w:pPr>
        <w:pStyle w:val="afa"/>
        <w:ind w:firstLine="709"/>
        <w:jc w:val="center"/>
        <w:rPr>
          <w:rFonts w:ascii="Times New Roman" w:hAnsi="Times New Roman"/>
          <w:b/>
          <w:bCs/>
          <w:sz w:val="24"/>
          <w:szCs w:val="24"/>
        </w:rPr>
      </w:pPr>
      <w:r>
        <w:rPr>
          <w:rFonts w:ascii="Times New Roman" w:hAnsi="Times New Roman"/>
          <w:b/>
          <w:bCs/>
          <w:sz w:val="24"/>
          <w:szCs w:val="24"/>
        </w:rPr>
        <w:t>Квантовые явления.</w:t>
      </w:r>
    </w:p>
    <w:p w:rsidR="00DE6F88" w:rsidRDefault="00DE6F88" w:rsidP="00DE6F88">
      <w:pPr>
        <w:pStyle w:val="afa"/>
        <w:ind w:firstLine="709"/>
        <w:jc w:val="both"/>
        <w:rPr>
          <w:rFonts w:ascii="Times New Roman" w:hAnsi="Times New Roman"/>
          <w:sz w:val="24"/>
          <w:szCs w:val="24"/>
        </w:rPr>
      </w:pPr>
      <w:r>
        <w:rPr>
          <w:rFonts w:ascii="Times New Roman" w:hAnsi="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w:t>
      </w:r>
      <w:r>
        <w:rPr>
          <w:rFonts w:ascii="Times New Roman" w:hAnsi="Times New Roman"/>
          <w:sz w:val="24"/>
          <w:szCs w:val="24"/>
        </w:rPr>
        <w:softHyphen/>
        <w:t>ных излучений. Ядерные реакции. Ядерный реактор. Термо</w:t>
      </w:r>
      <w:r>
        <w:rPr>
          <w:rFonts w:ascii="Times New Roman" w:hAnsi="Times New Roman"/>
          <w:sz w:val="24"/>
          <w:szCs w:val="24"/>
        </w:rPr>
        <w:softHyphen/>
        <w:t>ядерные реакции.</w:t>
      </w:r>
    </w:p>
    <w:p w:rsidR="00DE6F88" w:rsidRDefault="00DE6F88" w:rsidP="00DE6F88">
      <w:pPr>
        <w:pStyle w:val="afa"/>
        <w:ind w:firstLine="709"/>
        <w:jc w:val="both"/>
        <w:rPr>
          <w:rFonts w:ascii="Times New Roman" w:hAnsi="Times New Roman"/>
          <w:sz w:val="24"/>
          <w:szCs w:val="24"/>
        </w:rPr>
      </w:pPr>
      <w:r>
        <w:rPr>
          <w:rFonts w:ascii="Times New Roman" w:hAnsi="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DE6F88" w:rsidRDefault="00DE6F88" w:rsidP="00DE6F88">
      <w:pPr>
        <w:pStyle w:val="afa"/>
        <w:ind w:firstLine="709"/>
        <w:jc w:val="both"/>
        <w:rPr>
          <w:rFonts w:ascii="Times New Roman" w:hAnsi="Times New Roman"/>
          <w:i/>
          <w:iCs/>
          <w:sz w:val="24"/>
          <w:szCs w:val="24"/>
        </w:rPr>
      </w:pPr>
      <w:r>
        <w:rPr>
          <w:rFonts w:ascii="Times New Roman" w:hAnsi="Times New Roman"/>
          <w:i/>
          <w:iCs/>
          <w:sz w:val="24"/>
          <w:szCs w:val="24"/>
        </w:rPr>
        <w:t>Демонстрации:</w:t>
      </w:r>
    </w:p>
    <w:p w:rsidR="00DE6F88" w:rsidRDefault="00DE6F88" w:rsidP="00DE6F88">
      <w:pPr>
        <w:pStyle w:val="afa"/>
        <w:numPr>
          <w:ilvl w:val="8"/>
          <w:numId w:val="47"/>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Наблюдение треков альфа-частиц в камере Вильсона.</w:t>
      </w:r>
    </w:p>
    <w:p w:rsidR="00DE6F88" w:rsidRDefault="00DE6F88" w:rsidP="00DE6F88">
      <w:pPr>
        <w:pStyle w:val="afa"/>
        <w:numPr>
          <w:ilvl w:val="8"/>
          <w:numId w:val="47"/>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Устройство и принцип действия счетчика ионизирую</w:t>
      </w:r>
      <w:r>
        <w:rPr>
          <w:rFonts w:ascii="Times New Roman" w:hAnsi="Times New Roman"/>
          <w:sz w:val="24"/>
          <w:szCs w:val="24"/>
        </w:rPr>
        <w:softHyphen/>
        <w:t>щих частиц.</w:t>
      </w:r>
    </w:p>
    <w:p w:rsidR="00DE6F88" w:rsidRDefault="00DE6F88" w:rsidP="00DE6F88">
      <w:pPr>
        <w:pStyle w:val="afa"/>
        <w:numPr>
          <w:ilvl w:val="8"/>
          <w:numId w:val="47"/>
        </w:numPr>
        <w:suppressAutoHyphens/>
        <w:overflowPunct/>
        <w:autoSpaceDE/>
        <w:autoSpaceDN/>
        <w:adjustRightInd/>
        <w:ind w:firstLine="709"/>
        <w:jc w:val="both"/>
        <w:textAlignment w:val="auto"/>
        <w:rPr>
          <w:rFonts w:ascii="Times New Roman" w:hAnsi="Times New Roman"/>
          <w:sz w:val="24"/>
          <w:szCs w:val="24"/>
        </w:rPr>
      </w:pPr>
      <w:r>
        <w:rPr>
          <w:rFonts w:ascii="Times New Roman" w:hAnsi="Times New Roman"/>
          <w:sz w:val="24"/>
          <w:szCs w:val="24"/>
        </w:rPr>
        <w:t>Дозиметр.</w:t>
      </w:r>
    </w:p>
    <w:p w:rsidR="00DE6F88" w:rsidRDefault="00DE6F88" w:rsidP="00DE6F88">
      <w:pPr>
        <w:pStyle w:val="afa"/>
        <w:ind w:left="709"/>
        <w:jc w:val="both"/>
        <w:rPr>
          <w:rFonts w:ascii="Times New Roman" w:hAnsi="Times New Roman"/>
          <w:bCs/>
          <w:sz w:val="24"/>
          <w:szCs w:val="24"/>
        </w:rPr>
      </w:pPr>
      <w:r>
        <w:rPr>
          <w:rFonts w:ascii="Times New Roman" w:hAnsi="Times New Roman"/>
          <w:bCs/>
          <w:i/>
          <w:sz w:val="24"/>
          <w:szCs w:val="24"/>
        </w:rPr>
        <w:t>Характеристика основных видов деятельности ученика (на уровне учебных действий):</w:t>
      </w:r>
      <w:r>
        <w:rPr>
          <w:rFonts w:ascii="Times New Roman" w:hAnsi="Times New Roman"/>
          <w:bCs/>
          <w:sz w:val="24"/>
          <w:szCs w:val="24"/>
        </w:rPr>
        <w:t xml:space="preserve">  </w:t>
      </w:r>
    </w:p>
    <w:p w:rsidR="00DE6F88" w:rsidRDefault="00DE6F88" w:rsidP="00DE6F88">
      <w:pPr>
        <w:pStyle w:val="afa"/>
        <w:ind w:firstLine="709"/>
        <w:jc w:val="both"/>
        <w:rPr>
          <w:rFonts w:ascii="Times New Roman" w:hAnsi="Times New Roman"/>
          <w:sz w:val="24"/>
          <w:szCs w:val="24"/>
        </w:rPr>
      </w:pPr>
      <w:r>
        <w:rPr>
          <w:rFonts w:ascii="Times New Roman" w:hAnsi="Times New Roman"/>
          <w:sz w:val="24"/>
          <w:szCs w:val="24"/>
        </w:rPr>
        <w:t>Наблюдать линейчатые спектры излучения. Наблюдать треки альфа-частиц в камере Вильсона. Вычислять дефект масс и энергию связи атомов. Находить период полураспада радиоактивного элемента. Обсуждать проблемы влияния радиоактивных излучений на живые организмы.</w:t>
      </w:r>
    </w:p>
    <w:p w:rsidR="00DE6F88" w:rsidRDefault="00DE6F88" w:rsidP="00DE6F88">
      <w:pPr>
        <w:pStyle w:val="afa"/>
        <w:ind w:firstLine="709"/>
        <w:jc w:val="both"/>
        <w:rPr>
          <w:rFonts w:ascii="Times New Roman" w:hAnsi="Times New Roman"/>
          <w:b/>
          <w:sz w:val="24"/>
          <w:szCs w:val="24"/>
        </w:rPr>
      </w:pPr>
      <w:r>
        <w:rPr>
          <w:rFonts w:ascii="Times New Roman" w:hAnsi="Times New Roman"/>
          <w:b/>
          <w:sz w:val="24"/>
          <w:szCs w:val="24"/>
        </w:rPr>
        <w:t xml:space="preserve">Резервное время, повторение материала.  </w:t>
      </w:r>
    </w:p>
    <w:p w:rsidR="00DE6F88" w:rsidRDefault="00DE6F88" w:rsidP="00DE6F88">
      <w:pPr>
        <w:pStyle w:val="afa"/>
        <w:ind w:firstLine="709"/>
        <w:jc w:val="both"/>
        <w:rPr>
          <w:rFonts w:ascii="Times New Roman" w:hAnsi="Times New Roman"/>
          <w:b/>
          <w:sz w:val="24"/>
          <w:szCs w:val="24"/>
        </w:rPr>
      </w:pPr>
      <w:r>
        <w:rPr>
          <w:rFonts w:ascii="Times New Roman" w:hAnsi="Times New Roman"/>
          <w:b/>
          <w:sz w:val="24"/>
          <w:szCs w:val="24"/>
        </w:rPr>
        <w:t>Экскурсии - 4 часа (во внеурочное время,  2ч – 7 класс,  2ч – 8 класс).</w:t>
      </w:r>
    </w:p>
    <w:p w:rsidR="00DE6F88" w:rsidRDefault="00DE6F88" w:rsidP="00DE6F88">
      <w:pPr>
        <w:pStyle w:val="afa"/>
        <w:ind w:firstLine="709"/>
        <w:jc w:val="both"/>
        <w:rPr>
          <w:rFonts w:ascii="Times New Roman" w:hAnsi="Times New Roman"/>
          <w:sz w:val="24"/>
          <w:szCs w:val="24"/>
        </w:rPr>
      </w:pPr>
    </w:p>
    <w:p w:rsidR="00DE6F88" w:rsidRDefault="00DE6F88" w:rsidP="00DE6F88">
      <w:pPr>
        <w:pStyle w:val="afa"/>
        <w:ind w:firstLine="709"/>
        <w:jc w:val="both"/>
        <w:rPr>
          <w:rFonts w:ascii="Times New Roman" w:hAnsi="Times New Roman"/>
          <w:sz w:val="24"/>
          <w:szCs w:val="24"/>
        </w:rPr>
      </w:pPr>
    </w:p>
    <w:p w:rsidR="00DE6F88" w:rsidRDefault="00DE6F88" w:rsidP="00DE6F88">
      <w:pPr>
        <w:pStyle w:val="afa"/>
        <w:ind w:firstLine="709"/>
        <w:jc w:val="both"/>
        <w:rPr>
          <w:rFonts w:ascii="Times New Roman" w:hAnsi="Times New Roman"/>
          <w:sz w:val="24"/>
          <w:szCs w:val="24"/>
        </w:rPr>
      </w:pPr>
    </w:p>
    <w:p w:rsidR="00063B5E" w:rsidRPr="00987EAE" w:rsidRDefault="00063B5E" w:rsidP="00351783">
      <w:pPr>
        <w:shd w:val="clear" w:color="auto" w:fill="FFFFFF"/>
        <w:spacing w:line="240" w:lineRule="auto"/>
        <w:ind w:firstLine="0"/>
        <w:jc w:val="left"/>
        <w:rPr>
          <w:rFonts w:ascii="Times New Roman" w:hAnsi="Times New Roman"/>
          <w:sz w:val="24"/>
          <w:szCs w:val="24"/>
        </w:rPr>
      </w:pPr>
    </w:p>
    <w:p w:rsidR="00063B5E" w:rsidRPr="00987EAE" w:rsidRDefault="00063B5E" w:rsidP="00A34B48">
      <w:pPr>
        <w:spacing w:line="240" w:lineRule="auto"/>
        <w:ind w:firstLine="709"/>
        <w:rPr>
          <w:rFonts w:ascii="Times New Roman" w:hAnsi="Times New Roman"/>
          <w:b/>
          <w:sz w:val="24"/>
          <w:szCs w:val="24"/>
        </w:rPr>
      </w:pPr>
      <w:r w:rsidRPr="00987EAE">
        <w:rPr>
          <w:rFonts w:ascii="Times New Roman" w:hAnsi="Times New Roman"/>
          <w:b/>
          <w:sz w:val="24"/>
          <w:szCs w:val="24"/>
        </w:rPr>
        <w:lastRenderedPageBreak/>
        <w:t xml:space="preserve">Перечень лабораторных работ, опытов и  демонстраций по темам курса физики для 7-9 классов </w:t>
      </w:r>
      <w:r w:rsidRPr="00987EAE">
        <w:rPr>
          <w:rFonts w:ascii="Times New Roman" w:hAnsi="Times New Roman"/>
          <w:sz w:val="24"/>
          <w:szCs w:val="24"/>
        </w:rPr>
        <w:t>(дифференциация лабораторных работ по годам обучения представлена в  разделе «Тематическое планирование» с указанием видов деятельности обучающихся):</w:t>
      </w:r>
    </w:p>
    <w:p w:rsidR="00063B5E" w:rsidRPr="00987EAE" w:rsidRDefault="00063B5E" w:rsidP="00A34B48">
      <w:pPr>
        <w:spacing w:line="240" w:lineRule="auto"/>
        <w:ind w:firstLine="709"/>
        <w:rPr>
          <w:rFonts w:ascii="Times New Roman" w:hAnsi="Times New Roman"/>
          <w:sz w:val="24"/>
          <w:szCs w:val="24"/>
        </w:rPr>
      </w:pPr>
      <w:r w:rsidRPr="00987EAE">
        <w:rPr>
          <w:rFonts w:ascii="Times New Roman" w:hAnsi="Times New Roman"/>
          <w:b/>
          <w:sz w:val="24"/>
          <w:szCs w:val="24"/>
        </w:rPr>
        <w:t>Тема 1.</w:t>
      </w:r>
      <w:r w:rsidRPr="00987EAE">
        <w:rPr>
          <w:rFonts w:ascii="Times New Roman" w:hAnsi="Times New Roman"/>
          <w:sz w:val="24"/>
          <w:szCs w:val="24"/>
        </w:rPr>
        <w:t xml:space="preserve"> </w:t>
      </w:r>
      <w:r w:rsidRPr="00987EAE">
        <w:rPr>
          <w:rFonts w:ascii="Times New Roman" w:hAnsi="Times New Roman"/>
          <w:b/>
          <w:sz w:val="24"/>
          <w:szCs w:val="24"/>
        </w:rPr>
        <w:t>Физика и физические методы.</w:t>
      </w:r>
    </w:p>
    <w:p w:rsidR="00063B5E" w:rsidRPr="00987EAE" w:rsidRDefault="00063B5E" w:rsidP="00A34B48">
      <w:pPr>
        <w:spacing w:line="240" w:lineRule="auto"/>
        <w:ind w:firstLine="709"/>
        <w:rPr>
          <w:rFonts w:ascii="Times New Roman" w:hAnsi="Times New Roman"/>
          <w:i/>
          <w:sz w:val="24"/>
          <w:szCs w:val="24"/>
        </w:rPr>
      </w:pPr>
      <w:r w:rsidRPr="00987EAE">
        <w:rPr>
          <w:rFonts w:ascii="Times New Roman" w:hAnsi="Times New Roman"/>
          <w:b/>
          <w:i/>
          <w:iCs/>
          <w:sz w:val="24"/>
          <w:szCs w:val="24"/>
        </w:rPr>
        <w:t>Демонстрации:</w:t>
      </w:r>
    </w:p>
    <w:p w:rsidR="00063B5E" w:rsidRPr="00987EAE" w:rsidRDefault="00063B5E" w:rsidP="00A34B48">
      <w:pPr>
        <w:numPr>
          <w:ilvl w:val="0"/>
          <w:numId w:val="21"/>
        </w:numPr>
        <w:spacing w:line="240" w:lineRule="auto"/>
        <w:ind w:left="0" w:firstLine="709"/>
        <w:rPr>
          <w:rFonts w:ascii="Times New Roman" w:hAnsi="Times New Roman"/>
          <w:sz w:val="24"/>
          <w:szCs w:val="24"/>
        </w:rPr>
      </w:pPr>
      <w:r w:rsidRPr="00987EAE">
        <w:rPr>
          <w:rFonts w:ascii="Times New Roman" w:hAnsi="Times New Roman"/>
          <w:sz w:val="24"/>
          <w:szCs w:val="24"/>
        </w:rPr>
        <w:t>Примеры механических, тепловых, электрических, магнитных и световых явлений.</w:t>
      </w:r>
    </w:p>
    <w:p w:rsidR="00063B5E" w:rsidRPr="00987EAE" w:rsidRDefault="00063B5E" w:rsidP="00A34B48">
      <w:pPr>
        <w:numPr>
          <w:ilvl w:val="0"/>
          <w:numId w:val="21"/>
        </w:numPr>
        <w:spacing w:line="240" w:lineRule="auto"/>
        <w:ind w:left="0" w:firstLine="709"/>
        <w:rPr>
          <w:rFonts w:ascii="Times New Roman" w:hAnsi="Times New Roman"/>
          <w:sz w:val="24"/>
          <w:szCs w:val="24"/>
        </w:rPr>
      </w:pPr>
      <w:r w:rsidRPr="00987EAE">
        <w:rPr>
          <w:rFonts w:ascii="Times New Roman" w:hAnsi="Times New Roman"/>
          <w:sz w:val="24"/>
          <w:szCs w:val="24"/>
        </w:rPr>
        <w:t>Физические приборы</w:t>
      </w:r>
    </w:p>
    <w:p w:rsidR="00063B5E" w:rsidRPr="00987EAE" w:rsidRDefault="00063B5E" w:rsidP="00A34B48">
      <w:pPr>
        <w:spacing w:line="240" w:lineRule="auto"/>
        <w:ind w:firstLine="709"/>
        <w:rPr>
          <w:rFonts w:ascii="Times New Roman" w:hAnsi="Times New Roman"/>
          <w:b/>
          <w:i/>
          <w:sz w:val="24"/>
          <w:szCs w:val="24"/>
        </w:rPr>
      </w:pPr>
      <w:r w:rsidRPr="00987EAE">
        <w:rPr>
          <w:rFonts w:ascii="Times New Roman" w:hAnsi="Times New Roman"/>
          <w:b/>
          <w:bCs/>
          <w:i/>
          <w:sz w:val="24"/>
          <w:szCs w:val="24"/>
        </w:rPr>
        <w:t>Лабораторные работы и опыты:</w:t>
      </w:r>
    </w:p>
    <w:p w:rsidR="00063B5E" w:rsidRPr="00987EAE" w:rsidRDefault="00063B5E" w:rsidP="00A34B48">
      <w:pPr>
        <w:numPr>
          <w:ilvl w:val="0"/>
          <w:numId w:val="20"/>
        </w:numPr>
        <w:spacing w:line="240" w:lineRule="auto"/>
        <w:ind w:left="0" w:firstLine="709"/>
        <w:rPr>
          <w:rFonts w:ascii="Times New Roman" w:hAnsi="Times New Roman"/>
          <w:sz w:val="24"/>
          <w:szCs w:val="24"/>
        </w:rPr>
      </w:pPr>
      <w:r w:rsidRPr="00987EAE">
        <w:rPr>
          <w:rFonts w:ascii="Times New Roman" w:hAnsi="Times New Roman"/>
          <w:sz w:val="24"/>
          <w:szCs w:val="24"/>
        </w:rPr>
        <w:t>Определение цены деления шкалы измерительного прибора </w:t>
      </w:r>
    </w:p>
    <w:p w:rsidR="00063B5E" w:rsidRPr="00987EAE" w:rsidRDefault="00063B5E" w:rsidP="00A34B48">
      <w:pPr>
        <w:numPr>
          <w:ilvl w:val="0"/>
          <w:numId w:val="20"/>
        </w:numPr>
        <w:spacing w:line="240" w:lineRule="auto"/>
        <w:ind w:left="0" w:firstLine="709"/>
        <w:rPr>
          <w:rFonts w:ascii="Times New Roman" w:hAnsi="Times New Roman"/>
          <w:sz w:val="24"/>
          <w:szCs w:val="24"/>
        </w:rPr>
      </w:pPr>
      <w:r w:rsidRPr="00987EAE">
        <w:rPr>
          <w:rFonts w:ascii="Times New Roman" w:hAnsi="Times New Roman"/>
          <w:sz w:val="24"/>
          <w:szCs w:val="24"/>
        </w:rPr>
        <w:t>Измерение длины.</w:t>
      </w:r>
    </w:p>
    <w:p w:rsidR="00063B5E" w:rsidRPr="00987EAE" w:rsidRDefault="00063B5E" w:rsidP="00A34B48">
      <w:pPr>
        <w:numPr>
          <w:ilvl w:val="0"/>
          <w:numId w:val="20"/>
        </w:numPr>
        <w:spacing w:line="240" w:lineRule="auto"/>
        <w:ind w:left="0" w:firstLine="709"/>
        <w:rPr>
          <w:rFonts w:ascii="Times New Roman" w:hAnsi="Times New Roman"/>
          <w:sz w:val="24"/>
          <w:szCs w:val="24"/>
        </w:rPr>
      </w:pPr>
      <w:r w:rsidRPr="00987EAE">
        <w:rPr>
          <w:rFonts w:ascii="Times New Roman" w:hAnsi="Times New Roman"/>
          <w:sz w:val="24"/>
          <w:szCs w:val="24"/>
        </w:rPr>
        <w:t>Измерение объема жидкости и твердого тела.</w:t>
      </w:r>
    </w:p>
    <w:p w:rsidR="00063B5E" w:rsidRPr="00987EAE" w:rsidRDefault="00063B5E" w:rsidP="00A34B48">
      <w:pPr>
        <w:numPr>
          <w:ilvl w:val="0"/>
          <w:numId w:val="20"/>
        </w:numPr>
        <w:spacing w:line="240" w:lineRule="auto"/>
        <w:ind w:left="0" w:firstLine="709"/>
        <w:rPr>
          <w:rFonts w:ascii="Times New Roman" w:hAnsi="Times New Roman"/>
          <w:sz w:val="24"/>
          <w:szCs w:val="24"/>
        </w:rPr>
      </w:pPr>
      <w:r w:rsidRPr="00987EAE">
        <w:rPr>
          <w:rFonts w:ascii="Times New Roman" w:hAnsi="Times New Roman"/>
          <w:sz w:val="24"/>
          <w:szCs w:val="24"/>
        </w:rPr>
        <w:t>Измерение температуры.</w:t>
      </w:r>
    </w:p>
    <w:p w:rsidR="00063B5E" w:rsidRPr="00987EAE" w:rsidRDefault="00063B5E" w:rsidP="00A34B48">
      <w:pPr>
        <w:numPr>
          <w:ilvl w:val="0"/>
          <w:numId w:val="20"/>
        </w:numPr>
        <w:spacing w:line="240" w:lineRule="auto"/>
        <w:ind w:left="0" w:firstLine="709"/>
        <w:rPr>
          <w:rFonts w:ascii="Times New Roman" w:hAnsi="Times New Roman"/>
          <w:sz w:val="24"/>
          <w:szCs w:val="24"/>
        </w:rPr>
      </w:pPr>
      <w:r w:rsidRPr="00987EAE">
        <w:rPr>
          <w:rFonts w:ascii="Times New Roman" w:hAnsi="Times New Roman"/>
          <w:sz w:val="24"/>
          <w:szCs w:val="24"/>
        </w:rPr>
        <w:t>Определение цены деления шкалы измерительного прибора.</w:t>
      </w:r>
    </w:p>
    <w:p w:rsidR="00063B5E" w:rsidRPr="00987EAE" w:rsidRDefault="00063B5E" w:rsidP="00A34B48">
      <w:pPr>
        <w:spacing w:line="240" w:lineRule="auto"/>
        <w:ind w:firstLine="709"/>
        <w:rPr>
          <w:rFonts w:ascii="Times New Roman" w:hAnsi="Times New Roman"/>
          <w:sz w:val="24"/>
          <w:szCs w:val="24"/>
        </w:rPr>
      </w:pPr>
      <w:r w:rsidRPr="00987EAE">
        <w:rPr>
          <w:rFonts w:ascii="Times New Roman" w:hAnsi="Times New Roman"/>
          <w:b/>
          <w:sz w:val="24"/>
          <w:szCs w:val="24"/>
        </w:rPr>
        <w:t>Тема 2.</w:t>
      </w:r>
      <w:r w:rsidRPr="00987EAE">
        <w:rPr>
          <w:rFonts w:ascii="Times New Roman" w:hAnsi="Times New Roman"/>
          <w:sz w:val="24"/>
          <w:szCs w:val="24"/>
        </w:rPr>
        <w:t xml:space="preserve"> </w:t>
      </w:r>
      <w:r w:rsidRPr="00987EAE">
        <w:rPr>
          <w:rFonts w:ascii="Times New Roman" w:hAnsi="Times New Roman"/>
          <w:b/>
          <w:sz w:val="24"/>
          <w:szCs w:val="24"/>
        </w:rPr>
        <w:t>Механические явления.</w:t>
      </w:r>
    </w:p>
    <w:p w:rsidR="00063B5E" w:rsidRPr="00987EAE" w:rsidRDefault="00063B5E" w:rsidP="00A34B48">
      <w:pPr>
        <w:spacing w:line="240" w:lineRule="auto"/>
        <w:ind w:firstLine="709"/>
        <w:rPr>
          <w:rFonts w:ascii="Times New Roman" w:hAnsi="Times New Roman"/>
          <w:i/>
          <w:sz w:val="24"/>
          <w:szCs w:val="24"/>
        </w:rPr>
      </w:pPr>
      <w:r w:rsidRPr="00987EAE">
        <w:rPr>
          <w:rFonts w:ascii="Times New Roman" w:hAnsi="Times New Roman"/>
          <w:b/>
          <w:i/>
          <w:iCs/>
          <w:sz w:val="24"/>
          <w:szCs w:val="24"/>
        </w:rPr>
        <w:t>Демонстрации:</w:t>
      </w:r>
    </w:p>
    <w:p w:rsidR="00063B5E" w:rsidRPr="00987EAE" w:rsidRDefault="00063B5E" w:rsidP="00A34B48">
      <w:pPr>
        <w:numPr>
          <w:ilvl w:val="0"/>
          <w:numId w:val="22"/>
        </w:numPr>
        <w:spacing w:line="240" w:lineRule="auto"/>
        <w:ind w:left="0" w:firstLine="709"/>
        <w:rPr>
          <w:rFonts w:ascii="Times New Roman" w:hAnsi="Times New Roman"/>
          <w:sz w:val="24"/>
          <w:szCs w:val="24"/>
        </w:rPr>
      </w:pPr>
      <w:r w:rsidRPr="00987EAE">
        <w:rPr>
          <w:rFonts w:ascii="Times New Roman" w:hAnsi="Times New Roman"/>
          <w:sz w:val="24"/>
          <w:szCs w:val="24"/>
        </w:rPr>
        <w:t>Равномерное прямолинейное движение</w:t>
      </w:r>
    </w:p>
    <w:p w:rsidR="00063B5E" w:rsidRPr="00987EAE" w:rsidRDefault="00063B5E" w:rsidP="00A34B48">
      <w:pPr>
        <w:numPr>
          <w:ilvl w:val="0"/>
          <w:numId w:val="22"/>
        </w:numPr>
        <w:spacing w:line="240" w:lineRule="auto"/>
        <w:ind w:left="0" w:firstLine="709"/>
        <w:rPr>
          <w:rFonts w:ascii="Times New Roman" w:hAnsi="Times New Roman"/>
          <w:sz w:val="24"/>
          <w:szCs w:val="24"/>
        </w:rPr>
      </w:pPr>
      <w:r w:rsidRPr="00987EAE">
        <w:rPr>
          <w:rFonts w:ascii="Times New Roman" w:hAnsi="Times New Roman"/>
          <w:sz w:val="24"/>
          <w:szCs w:val="24"/>
        </w:rPr>
        <w:t>Относительность движение</w:t>
      </w:r>
    </w:p>
    <w:p w:rsidR="00063B5E" w:rsidRPr="00987EAE" w:rsidRDefault="00063B5E" w:rsidP="00A34B48">
      <w:pPr>
        <w:numPr>
          <w:ilvl w:val="0"/>
          <w:numId w:val="22"/>
        </w:numPr>
        <w:spacing w:line="240" w:lineRule="auto"/>
        <w:ind w:left="0" w:firstLine="709"/>
        <w:rPr>
          <w:rFonts w:ascii="Times New Roman" w:hAnsi="Times New Roman"/>
          <w:sz w:val="24"/>
          <w:szCs w:val="24"/>
        </w:rPr>
      </w:pPr>
      <w:r w:rsidRPr="00987EAE">
        <w:rPr>
          <w:rFonts w:ascii="Times New Roman" w:hAnsi="Times New Roman"/>
          <w:sz w:val="24"/>
          <w:szCs w:val="24"/>
        </w:rPr>
        <w:t>Равноускоренное движение</w:t>
      </w:r>
    </w:p>
    <w:p w:rsidR="00063B5E" w:rsidRPr="00987EAE" w:rsidRDefault="00063B5E" w:rsidP="00A34B48">
      <w:pPr>
        <w:numPr>
          <w:ilvl w:val="0"/>
          <w:numId w:val="22"/>
        </w:numPr>
        <w:spacing w:line="240" w:lineRule="auto"/>
        <w:ind w:left="0" w:firstLine="709"/>
        <w:rPr>
          <w:rFonts w:ascii="Times New Roman" w:hAnsi="Times New Roman"/>
          <w:sz w:val="24"/>
          <w:szCs w:val="24"/>
        </w:rPr>
      </w:pPr>
      <w:r w:rsidRPr="00987EAE">
        <w:rPr>
          <w:rFonts w:ascii="Times New Roman" w:hAnsi="Times New Roman"/>
          <w:sz w:val="24"/>
          <w:szCs w:val="24"/>
        </w:rPr>
        <w:t>Свободное падение тел в трубке Ньютона</w:t>
      </w:r>
    </w:p>
    <w:p w:rsidR="00063B5E" w:rsidRPr="00987EAE" w:rsidRDefault="00063B5E" w:rsidP="00A34B48">
      <w:pPr>
        <w:numPr>
          <w:ilvl w:val="0"/>
          <w:numId w:val="22"/>
        </w:numPr>
        <w:spacing w:line="240" w:lineRule="auto"/>
        <w:ind w:left="0" w:firstLine="709"/>
        <w:rPr>
          <w:rFonts w:ascii="Times New Roman" w:hAnsi="Times New Roman"/>
          <w:sz w:val="24"/>
          <w:szCs w:val="24"/>
        </w:rPr>
      </w:pPr>
      <w:r w:rsidRPr="00987EAE">
        <w:rPr>
          <w:rFonts w:ascii="Times New Roman" w:hAnsi="Times New Roman"/>
          <w:sz w:val="24"/>
          <w:szCs w:val="24"/>
        </w:rPr>
        <w:t>Направление скорости при равномерном движении по окружности</w:t>
      </w:r>
    </w:p>
    <w:p w:rsidR="00063B5E" w:rsidRPr="00987EAE" w:rsidRDefault="00063B5E" w:rsidP="00A34B48">
      <w:pPr>
        <w:numPr>
          <w:ilvl w:val="0"/>
          <w:numId w:val="22"/>
        </w:numPr>
        <w:spacing w:line="240" w:lineRule="auto"/>
        <w:ind w:left="0" w:firstLine="709"/>
        <w:rPr>
          <w:rFonts w:ascii="Times New Roman" w:hAnsi="Times New Roman"/>
          <w:sz w:val="24"/>
          <w:szCs w:val="24"/>
        </w:rPr>
      </w:pPr>
      <w:r w:rsidRPr="00987EAE">
        <w:rPr>
          <w:rFonts w:ascii="Times New Roman" w:hAnsi="Times New Roman"/>
          <w:sz w:val="24"/>
          <w:szCs w:val="24"/>
        </w:rPr>
        <w:t>Явление инерции</w:t>
      </w:r>
    </w:p>
    <w:p w:rsidR="00063B5E" w:rsidRPr="00987EAE" w:rsidRDefault="00063B5E" w:rsidP="00A34B48">
      <w:pPr>
        <w:numPr>
          <w:ilvl w:val="0"/>
          <w:numId w:val="22"/>
        </w:numPr>
        <w:spacing w:line="240" w:lineRule="auto"/>
        <w:ind w:left="0" w:firstLine="709"/>
        <w:rPr>
          <w:rFonts w:ascii="Times New Roman" w:hAnsi="Times New Roman"/>
          <w:sz w:val="24"/>
          <w:szCs w:val="24"/>
        </w:rPr>
      </w:pPr>
      <w:r w:rsidRPr="00987EAE">
        <w:rPr>
          <w:rFonts w:ascii="Times New Roman" w:hAnsi="Times New Roman"/>
          <w:sz w:val="24"/>
          <w:szCs w:val="24"/>
        </w:rPr>
        <w:t>Взаимодействие тел</w:t>
      </w:r>
    </w:p>
    <w:p w:rsidR="00063B5E" w:rsidRPr="00987EAE" w:rsidRDefault="00063B5E" w:rsidP="00A34B48">
      <w:pPr>
        <w:numPr>
          <w:ilvl w:val="0"/>
          <w:numId w:val="22"/>
        </w:numPr>
        <w:spacing w:line="240" w:lineRule="auto"/>
        <w:ind w:left="0" w:firstLine="709"/>
        <w:rPr>
          <w:rFonts w:ascii="Times New Roman" w:hAnsi="Times New Roman"/>
          <w:sz w:val="24"/>
          <w:szCs w:val="24"/>
        </w:rPr>
      </w:pPr>
      <w:r w:rsidRPr="00987EAE">
        <w:rPr>
          <w:rFonts w:ascii="Times New Roman" w:hAnsi="Times New Roman"/>
          <w:sz w:val="24"/>
          <w:szCs w:val="24"/>
        </w:rPr>
        <w:t>Зависимость силы упругости от деформации пружины</w:t>
      </w:r>
    </w:p>
    <w:p w:rsidR="00063B5E" w:rsidRPr="00987EAE" w:rsidRDefault="00063B5E" w:rsidP="00A34B48">
      <w:pPr>
        <w:numPr>
          <w:ilvl w:val="0"/>
          <w:numId w:val="22"/>
        </w:numPr>
        <w:spacing w:line="240" w:lineRule="auto"/>
        <w:ind w:left="0" w:firstLine="709"/>
        <w:rPr>
          <w:rFonts w:ascii="Times New Roman" w:hAnsi="Times New Roman"/>
          <w:sz w:val="24"/>
          <w:szCs w:val="24"/>
        </w:rPr>
      </w:pPr>
      <w:r w:rsidRPr="00987EAE">
        <w:rPr>
          <w:rFonts w:ascii="Times New Roman" w:hAnsi="Times New Roman"/>
          <w:sz w:val="24"/>
          <w:szCs w:val="24"/>
        </w:rPr>
        <w:t>Сложение сил</w:t>
      </w:r>
    </w:p>
    <w:p w:rsidR="00063B5E" w:rsidRPr="00987EAE" w:rsidRDefault="00063B5E" w:rsidP="00A34B48">
      <w:pPr>
        <w:numPr>
          <w:ilvl w:val="0"/>
          <w:numId w:val="22"/>
        </w:numPr>
        <w:spacing w:line="240" w:lineRule="auto"/>
        <w:ind w:left="0" w:firstLine="709"/>
        <w:rPr>
          <w:rFonts w:ascii="Times New Roman" w:hAnsi="Times New Roman"/>
          <w:sz w:val="24"/>
          <w:szCs w:val="24"/>
        </w:rPr>
      </w:pPr>
      <w:r w:rsidRPr="00987EAE">
        <w:rPr>
          <w:rFonts w:ascii="Times New Roman" w:hAnsi="Times New Roman"/>
          <w:sz w:val="24"/>
          <w:szCs w:val="24"/>
        </w:rPr>
        <w:t xml:space="preserve"> Сила трения</w:t>
      </w:r>
    </w:p>
    <w:p w:rsidR="00063B5E" w:rsidRPr="00987EAE" w:rsidRDefault="00063B5E" w:rsidP="00A34B48">
      <w:pPr>
        <w:numPr>
          <w:ilvl w:val="0"/>
          <w:numId w:val="22"/>
        </w:numPr>
        <w:spacing w:line="240" w:lineRule="auto"/>
        <w:ind w:left="0" w:firstLine="709"/>
        <w:rPr>
          <w:rFonts w:ascii="Times New Roman" w:hAnsi="Times New Roman"/>
          <w:sz w:val="24"/>
          <w:szCs w:val="24"/>
        </w:rPr>
      </w:pPr>
      <w:r w:rsidRPr="00987EAE">
        <w:rPr>
          <w:rFonts w:ascii="Times New Roman" w:hAnsi="Times New Roman"/>
          <w:sz w:val="24"/>
          <w:szCs w:val="24"/>
        </w:rPr>
        <w:t xml:space="preserve"> Второй закон Ньютона</w:t>
      </w:r>
    </w:p>
    <w:p w:rsidR="00063B5E" w:rsidRPr="00987EAE" w:rsidRDefault="00063B5E" w:rsidP="00A34B48">
      <w:pPr>
        <w:numPr>
          <w:ilvl w:val="0"/>
          <w:numId w:val="22"/>
        </w:numPr>
        <w:spacing w:line="240" w:lineRule="auto"/>
        <w:ind w:left="0" w:firstLine="709"/>
        <w:rPr>
          <w:rFonts w:ascii="Times New Roman" w:hAnsi="Times New Roman"/>
          <w:sz w:val="24"/>
          <w:szCs w:val="24"/>
        </w:rPr>
      </w:pPr>
      <w:r w:rsidRPr="00987EAE">
        <w:rPr>
          <w:rFonts w:ascii="Times New Roman" w:hAnsi="Times New Roman"/>
          <w:sz w:val="24"/>
          <w:szCs w:val="24"/>
        </w:rPr>
        <w:t>Третий закон Ньютона.</w:t>
      </w:r>
    </w:p>
    <w:p w:rsidR="00063B5E" w:rsidRPr="00987EAE" w:rsidRDefault="00063B5E" w:rsidP="00A34B48">
      <w:pPr>
        <w:numPr>
          <w:ilvl w:val="0"/>
          <w:numId w:val="22"/>
        </w:numPr>
        <w:spacing w:line="240" w:lineRule="auto"/>
        <w:ind w:left="0" w:firstLine="709"/>
        <w:rPr>
          <w:rFonts w:ascii="Times New Roman" w:hAnsi="Times New Roman"/>
          <w:sz w:val="24"/>
          <w:szCs w:val="24"/>
        </w:rPr>
      </w:pPr>
      <w:r w:rsidRPr="00987EAE">
        <w:rPr>
          <w:rFonts w:ascii="Times New Roman" w:hAnsi="Times New Roman"/>
          <w:sz w:val="24"/>
          <w:szCs w:val="24"/>
        </w:rPr>
        <w:t xml:space="preserve"> Невесомость.</w:t>
      </w:r>
    </w:p>
    <w:p w:rsidR="00063B5E" w:rsidRPr="00987EAE" w:rsidRDefault="00063B5E" w:rsidP="00A34B48">
      <w:pPr>
        <w:numPr>
          <w:ilvl w:val="0"/>
          <w:numId w:val="22"/>
        </w:numPr>
        <w:spacing w:line="240" w:lineRule="auto"/>
        <w:ind w:left="0" w:firstLine="709"/>
        <w:rPr>
          <w:rFonts w:ascii="Times New Roman" w:hAnsi="Times New Roman"/>
          <w:sz w:val="24"/>
          <w:szCs w:val="24"/>
        </w:rPr>
      </w:pPr>
      <w:r w:rsidRPr="00987EAE">
        <w:rPr>
          <w:rFonts w:ascii="Times New Roman" w:hAnsi="Times New Roman"/>
          <w:sz w:val="24"/>
          <w:szCs w:val="24"/>
        </w:rPr>
        <w:t xml:space="preserve"> Закон сохранения импульса.</w:t>
      </w:r>
    </w:p>
    <w:p w:rsidR="00063B5E" w:rsidRPr="00987EAE" w:rsidRDefault="00063B5E" w:rsidP="00A34B48">
      <w:pPr>
        <w:numPr>
          <w:ilvl w:val="0"/>
          <w:numId w:val="22"/>
        </w:numPr>
        <w:spacing w:line="240" w:lineRule="auto"/>
        <w:ind w:left="0" w:firstLine="709"/>
        <w:rPr>
          <w:rFonts w:ascii="Times New Roman" w:hAnsi="Times New Roman"/>
          <w:sz w:val="24"/>
          <w:szCs w:val="24"/>
        </w:rPr>
      </w:pPr>
      <w:r w:rsidRPr="00987EAE">
        <w:rPr>
          <w:rFonts w:ascii="Times New Roman" w:hAnsi="Times New Roman"/>
          <w:sz w:val="24"/>
          <w:szCs w:val="24"/>
        </w:rPr>
        <w:t xml:space="preserve"> Реактивное движение.</w:t>
      </w:r>
    </w:p>
    <w:p w:rsidR="00063B5E" w:rsidRPr="00987EAE" w:rsidRDefault="00063B5E" w:rsidP="00A34B48">
      <w:pPr>
        <w:numPr>
          <w:ilvl w:val="0"/>
          <w:numId w:val="22"/>
        </w:numPr>
        <w:spacing w:line="240" w:lineRule="auto"/>
        <w:ind w:left="0" w:firstLine="709"/>
        <w:rPr>
          <w:rFonts w:ascii="Times New Roman" w:hAnsi="Times New Roman"/>
          <w:sz w:val="24"/>
          <w:szCs w:val="24"/>
        </w:rPr>
      </w:pPr>
      <w:r w:rsidRPr="00987EAE">
        <w:rPr>
          <w:rFonts w:ascii="Times New Roman" w:hAnsi="Times New Roman"/>
          <w:sz w:val="24"/>
          <w:szCs w:val="24"/>
        </w:rPr>
        <w:t xml:space="preserve"> Изменение энергии тела при совершении работы.</w:t>
      </w:r>
    </w:p>
    <w:p w:rsidR="00063B5E" w:rsidRPr="00987EAE" w:rsidRDefault="00063B5E" w:rsidP="00A34B48">
      <w:pPr>
        <w:numPr>
          <w:ilvl w:val="0"/>
          <w:numId w:val="22"/>
        </w:numPr>
        <w:spacing w:line="240" w:lineRule="auto"/>
        <w:ind w:left="0" w:firstLine="709"/>
        <w:rPr>
          <w:rFonts w:ascii="Times New Roman" w:hAnsi="Times New Roman"/>
          <w:sz w:val="24"/>
          <w:szCs w:val="24"/>
        </w:rPr>
      </w:pPr>
      <w:r w:rsidRPr="00987EAE">
        <w:rPr>
          <w:rFonts w:ascii="Times New Roman" w:hAnsi="Times New Roman"/>
          <w:sz w:val="24"/>
          <w:szCs w:val="24"/>
        </w:rPr>
        <w:t xml:space="preserve"> Превращения механической энергии из одной формы в другую.</w:t>
      </w:r>
    </w:p>
    <w:p w:rsidR="00063B5E" w:rsidRPr="00987EAE" w:rsidRDefault="00063B5E" w:rsidP="00A34B48">
      <w:pPr>
        <w:numPr>
          <w:ilvl w:val="0"/>
          <w:numId w:val="22"/>
        </w:numPr>
        <w:spacing w:line="240" w:lineRule="auto"/>
        <w:ind w:left="0" w:firstLine="709"/>
        <w:rPr>
          <w:rFonts w:ascii="Times New Roman" w:hAnsi="Times New Roman"/>
          <w:sz w:val="24"/>
          <w:szCs w:val="24"/>
        </w:rPr>
      </w:pPr>
      <w:r w:rsidRPr="00987EAE">
        <w:rPr>
          <w:rFonts w:ascii="Times New Roman" w:hAnsi="Times New Roman"/>
          <w:sz w:val="24"/>
          <w:szCs w:val="24"/>
        </w:rPr>
        <w:t xml:space="preserve"> Зависимость давления твердого тела на опору от действующей силы и площади опоры.</w:t>
      </w:r>
    </w:p>
    <w:p w:rsidR="00063B5E" w:rsidRPr="00987EAE" w:rsidRDefault="00063B5E" w:rsidP="00A34B48">
      <w:pPr>
        <w:numPr>
          <w:ilvl w:val="0"/>
          <w:numId w:val="22"/>
        </w:numPr>
        <w:spacing w:line="240" w:lineRule="auto"/>
        <w:ind w:left="0" w:firstLine="709"/>
        <w:rPr>
          <w:rFonts w:ascii="Times New Roman" w:hAnsi="Times New Roman"/>
          <w:sz w:val="24"/>
          <w:szCs w:val="24"/>
        </w:rPr>
      </w:pPr>
      <w:r w:rsidRPr="00987EAE">
        <w:rPr>
          <w:rFonts w:ascii="Times New Roman" w:hAnsi="Times New Roman"/>
          <w:sz w:val="24"/>
          <w:szCs w:val="24"/>
        </w:rPr>
        <w:t xml:space="preserve"> Обнаружение атмосферного давления.</w:t>
      </w:r>
    </w:p>
    <w:p w:rsidR="00063B5E" w:rsidRPr="00987EAE" w:rsidRDefault="00063B5E" w:rsidP="00A34B48">
      <w:pPr>
        <w:numPr>
          <w:ilvl w:val="0"/>
          <w:numId w:val="22"/>
        </w:numPr>
        <w:spacing w:line="240" w:lineRule="auto"/>
        <w:ind w:left="0" w:firstLine="709"/>
        <w:rPr>
          <w:rFonts w:ascii="Times New Roman" w:hAnsi="Times New Roman"/>
          <w:sz w:val="24"/>
          <w:szCs w:val="24"/>
        </w:rPr>
      </w:pPr>
      <w:r w:rsidRPr="00987EAE">
        <w:rPr>
          <w:rFonts w:ascii="Times New Roman" w:hAnsi="Times New Roman"/>
          <w:sz w:val="24"/>
          <w:szCs w:val="24"/>
        </w:rPr>
        <w:t xml:space="preserve"> Измерение атмосферного давления барометром-анероидом.</w:t>
      </w:r>
    </w:p>
    <w:p w:rsidR="00063B5E" w:rsidRPr="00987EAE" w:rsidRDefault="00063B5E" w:rsidP="00A34B48">
      <w:pPr>
        <w:numPr>
          <w:ilvl w:val="0"/>
          <w:numId w:val="22"/>
        </w:numPr>
        <w:spacing w:line="240" w:lineRule="auto"/>
        <w:ind w:left="0" w:firstLine="709"/>
        <w:rPr>
          <w:rFonts w:ascii="Times New Roman" w:hAnsi="Times New Roman"/>
          <w:sz w:val="24"/>
          <w:szCs w:val="24"/>
        </w:rPr>
      </w:pPr>
      <w:r w:rsidRPr="00987EAE">
        <w:rPr>
          <w:rFonts w:ascii="Times New Roman" w:hAnsi="Times New Roman"/>
          <w:sz w:val="24"/>
          <w:szCs w:val="24"/>
        </w:rPr>
        <w:t xml:space="preserve"> Закон Паскаля.</w:t>
      </w:r>
    </w:p>
    <w:p w:rsidR="00063B5E" w:rsidRPr="00987EAE" w:rsidRDefault="00063B5E" w:rsidP="00A34B48">
      <w:pPr>
        <w:numPr>
          <w:ilvl w:val="0"/>
          <w:numId w:val="22"/>
        </w:numPr>
        <w:spacing w:line="240" w:lineRule="auto"/>
        <w:ind w:left="0" w:firstLine="709"/>
        <w:rPr>
          <w:rFonts w:ascii="Times New Roman" w:hAnsi="Times New Roman"/>
          <w:sz w:val="24"/>
          <w:szCs w:val="24"/>
        </w:rPr>
      </w:pPr>
      <w:r w:rsidRPr="00987EAE">
        <w:rPr>
          <w:rFonts w:ascii="Times New Roman" w:hAnsi="Times New Roman"/>
          <w:sz w:val="24"/>
          <w:szCs w:val="24"/>
        </w:rPr>
        <w:t> Гидравлический пресс.</w:t>
      </w:r>
    </w:p>
    <w:p w:rsidR="00063B5E" w:rsidRPr="00987EAE" w:rsidRDefault="00063B5E" w:rsidP="00A34B48">
      <w:pPr>
        <w:numPr>
          <w:ilvl w:val="0"/>
          <w:numId w:val="22"/>
        </w:numPr>
        <w:spacing w:line="240" w:lineRule="auto"/>
        <w:ind w:left="0" w:firstLine="709"/>
        <w:rPr>
          <w:rFonts w:ascii="Times New Roman" w:hAnsi="Times New Roman"/>
          <w:sz w:val="24"/>
          <w:szCs w:val="24"/>
        </w:rPr>
      </w:pPr>
      <w:r w:rsidRPr="00987EAE">
        <w:rPr>
          <w:rFonts w:ascii="Times New Roman" w:hAnsi="Times New Roman"/>
          <w:sz w:val="24"/>
          <w:szCs w:val="24"/>
        </w:rPr>
        <w:t xml:space="preserve"> Закон Архимеда.</w:t>
      </w:r>
    </w:p>
    <w:p w:rsidR="00063B5E" w:rsidRPr="00987EAE" w:rsidRDefault="00063B5E" w:rsidP="00A34B48">
      <w:pPr>
        <w:numPr>
          <w:ilvl w:val="0"/>
          <w:numId w:val="22"/>
        </w:numPr>
        <w:spacing w:line="240" w:lineRule="auto"/>
        <w:ind w:left="0" w:firstLine="709"/>
        <w:rPr>
          <w:rFonts w:ascii="Times New Roman" w:hAnsi="Times New Roman"/>
          <w:sz w:val="24"/>
          <w:szCs w:val="24"/>
        </w:rPr>
      </w:pPr>
      <w:r w:rsidRPr="00987EAE">
        <w:rPr>
          <w:rFonts w:ascii="Times New Roman" w:hAnsi="Times New Roman"/>
          <w:sz w:val="24"/>
          <w:szCs w:val="24"/>
        </w:rPr>
        <w:t xml:space="preserve"> Простые механизмы.</w:t>
      </w:r>
    </w:p>
    <w:p w:rsidR="00063B5E" w:rsidRPr="00987EAE" w:rsidRDefault="00063B5E" w:rsidP="00A34B48">
      <w:pPr>
        <w:numPr>
          <w:ilvl w:val="0"/>
          <w:numId w:val="22"/>
        </w:numPr>
        <w:spacing w:line="240" w:lineRule="auto"/>
        <w:ind w:left="0" w:firstLine="709"/>
        <w:rPr>
          <w:rFonts w:ascii="Times New Roman" w:hAnsi="Times New Roman"/>
          <w:sz w:val="24"/>
          <w:szCs w:val="24"/>
        </w:rPr>
      </w:pPr>
      <w:r w:rsidRPr="00987EAE">
        <w:rPr>
          <w:rFonts w:ascii="Times New Roman" w:hAnsi="Times New Roman"/>
          <w:sz w:val="24"/>
          <w:szCs w:val="24"/>
        </w:rPr>
        <w:t xml:space="preserve"> Механические колебания.</w:t>
      </w:r>
    </w:p>
    <w:p w:rsidR="00063B5E" w:rsidRPr="00987EAE" w:rsidRDefault="00063B5E" w:rsidP="00A34B48">
      <w:pPr>
        <w:numPr>
          <w:ilvl w:val="0"/>
          <w:numId w:val="22"/>
        </w:numPr>
        <w:spacing w:line="240" w:lineRule="auto"/>
        <w:ind w:left="0" w:firstLine="709"/>
        <w:rPr>
          <w:rFonts w:ascii="Times New Roman" w:hAnsi="Times New Roman"/>
          <w:sz w:val="24"/>
          <w:szCs w:val="24"/>
        </w:rPr>
      </w:pPr>
      <w:r w:rsidRPr="00987EAE">
        <w:rPr>
          <w:rFonts w:ascii="Times New Roman" w:hAnsi="Times New Roman"/>
          <w:sz w:val="24"/>
          <w:szCs w:val="24"/>
        </w:rPr>
        <w:t xml:space="preserve"> Механические волны.</w:t>
      </w:r>
    </w:p>
    <w:p w:rsidR="00063B5E" w:rsidRPr="00987EAE" w:rsidRDefault="00063B5E" w:rsidP="00A34B48">
      <w:pPr>
        <w:numPr>
          <w:ilvl w:val="0"/>
          <w:numId w:val="22"/>
        </w:numPr>
        <w:spacing w:line="240" w:lineRule="auto"/>
        <w:ind w:left="0" w:firstLine="709"/>
        <w:rPr>
          <w:rFonts w:ascii="Times New Roman" w:hAnsi="Times New Roman"/>
          <w:sz w:val="24"/>
          <w:szCs w:val="24"/>
        </w:rPr>
      </w:pPr>
      <w:r w:rsidRPr="00987EAE">
        <w:rPr>
          <w:rFonts w:ascii="Times New Roman" w:hAnsi="Times New Roman"/>
          <w:sz w:val="24"/>
          <w:szCs w:val="24"/>
        </w:rPr>
        <w:t xml:space="preserve"> Звуковые колебания.</w:t>
      </w:r>
    </w:p>
    <w:p w:rsidR="00063B5E" w:rsidRPr="00987EAE" w:rsidRDefault="00063B5E" w:rsidP="00A34B48">
      <w:pPr>
        <w:numPr>
          <w:ilvl w:val="0"/>
          <w:numId w:val="22"/>
        </w:numPr>
        <w:spacing w:line="240" w:lineRule="auto"/>
        <w:ind w:left="0" w:firstLine="709"/>
        <w:rPr>
          <w:rFonts w:ascii="Times New Roman" w:hAnsi="Times New Roman"/>
          <w:sz w:val="24"/>
          <w:szCs w:val="24"/>
        </w:rPr>
      </w:pPr>
      <w:r w:rsidRPr="00987EAE">
        <w:rPr>
          <w:rFonts w:ascii="Times New Roman" w:hAnsi="Times New Roman"/>
          <w:sz w:val="24"/>
          <w:szCs w:val="24"/>
        </w:rPr>
        <w:t xml:space="preserve"> Условия распространения звука.</w:t>
      </w:r>
    </w:p>
    <w:p w:rsidR="00063B5E" w:rsidRPr="00987EAE" w:rsidRDefault="00063B5E" w:rsidP="00A34B48">
      <w:pPr>
        <w:spacing w:line="240" w:lineRule="auto"/>
        <w:ind w:firstLine="709"/>
        <w:rPr>
          <w:rFonts w:ascii="Times New Roman" w:hAnsi="Times New Roman"/>
          <w:b/>
          <w:i/>
          <w:sz w:val="24"/>
          <w:szCs w:val="24"/>
        </w:rPr>
      </w:pPr>
      <w:r w:rsidRPr="00987EAE">
        <w:rPr>
          <w:rFonts w:ascii="Times New Roman" w:hAnsi="Times New Roman"/>
          <w:b/>
          <w:bCs/>
          <w:i/>
          <w:sz w:val="24"/>
          <w:szCs w:val="24"/>
        </w:rPr>
        <w:t>Лабораторные работы и опыты:</w:t>
      </w:r>
    </w:p>
    <w:p w:rsidR="00063B5E" w:rsidRPr="00987EAE" w:rsidRDefault="00063B5E" w:rsidP="00A34B48">
      <w:pPr>
        <w:numPr>
          <w:ilvl w:val="0"/>
          <w:numId w:val="23"/>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Измерение скорости равномерного движения.</w:t>
      </w:r>
    </w:p>
    <w:p w:rsidR="00063B5E" w:rsidRPr="00987EAE" w:rsidRDefault="00063B5E" w:rsidP="00A34B48">
      <w:pPr>
        <w:numPr>
          <w:ilvl w:val="0"/>
          <w:numId w:val="23"/>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Изучение зависимости пути от времени при равномерном и равноускоренном движении.</w:t>
      </w:r>
    </w:p>
    <w:p w:rsidR="00063B5E" w:rsidRPr="00987EAE" w:rsidRDefault="00063B5E" w:rsidP="00A34B48">
      <w:pPr>
        <w:numPr>
          <w:ilvl w:val="0"/>
          <w:numId w:val="23"/>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Измерение ускорения прямолинейного равноускоренного движения.</w:t>
      </w:r>
    </w:p>
    <w:p w:rsidR="00063B5E" w:rsidRPr="00987EAE" w:rsidRDefault="00063B5E" w:rsidP="00A34B48">
      <w:pPr>
        <w:numPr>
          <w:ilvl w:val="0"/>
          <w:numId w:val="23"/>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Измерение массы.</w:t>
      </w:r>
    </w:p>
    <w:p w:rsidR="00063B5E" w:rsidRPr="00987EAE" w:rsidRDefault="00063B5E" w:rsidP="00A34B48">
      <w:pPr>
        <w:numPr>
          <w:ilvl w:val="0"/>
          <w:numId w:val="23"/>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lastRenderedPageBreak/>
        <w:t>Измерение плотности твердого тела.</w:t>
      </w:r>
    </w:p>
    <w:p w:rsidR="00063B5E" w:rsidRPr="00987EAE" w:rsidRDefault="00063B5E" w:rsidP="00A34B48">
      <w:pPr>
        <w:numPr>
          <w:ilvl w:val="0"/>
          <w:numId w:val="23"/>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Измерение плотности жидкости.</w:t>
      </w:r>
    </w:p>
    <w:p w:rsidR="00063B5E" w:rsidRPr="00987EAE" w:rsidRDefault="00063B5E" w:rsidP="00A34B48">
      <w:pPr>
        <w:numPr>
          <w:ilvl w:val="0"/>
          <w:numId w:val="23"/>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Измерение силы динамометром.</w:t>
      </w:r>
    </w:p>
    <w:p w:rsidR="00063B5E" w:rsidRPr="00987EAE" w:rsidRDefault="00063B5E" w:rsidP="00A34B48">
      <w:pPr>
        <w:numPr>
          <w:ilvl w:val="0"/>
          <w:numId w:val="23"/>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Сложение сил, направленных вдоль одной прямой.</w:t>
      </w:r>
    </w:p>
    <w:p w:rsidR="00063B5E" w:rsidRPr="00987EAE" w:rsidRDefault="00063B5E" w:rsidP="00A34B48">
      <w:pPr>
        <w:numPr>
          <w:ilvl w:val="0"/>
          <w:numId w:val="23"/>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Сложение сил, направленных под углом.</w:t>
      </w:r>
    </w:p>
    <w:p w:rsidR="00063B5E" w:rsidRPr="00987EAE" w:rsidRDefault="00063B5E" w:rsidP="00A34B48">
      <w:pPr>
        <w:numPr>
          <w:ilvl w:val="0"/>
          <w:numId w:val="23"/>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 xml:space="preserve"> Исследование зависимости силы тяжести от массы тела.</w:t>
      </w:r>
    </w:p>
    <w:p w:rsidR="00063B5E" w:rsidRPr="00987EAE" w:rsidRDefault="00063B5E" w:rsidP="00A34B48">
      <w:pPr>
        <w:numPr>
          <w:ilvl w:val="0"/>
          <w:numId w:val="23"/>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 xml:space="preserve"> Исследование зависимости силы упругости от удлинения пружины. </w:t>
      </w:r>
    </w:p>
    <w:p w:rsidR="00063B5E" w:rsidRPr="00987EAE" w:rsidRDefault="00063B5E" w:rsidP="00A34B48">
      <w:pPr>
        <w:numPr>
          <w:ilvl w:val="0"/>
          <w:numId w:val="23"/>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 xml:space="preserve"> Измерение жесткости пружины.</w:t>
      </w:r>
    </w:p>
    <w:p w:rsidR="00063B5E" w:rsidRPr="00987EAE" w:rsidRDefault="00063B5E" w:rsidP="00A34B48">
      <w:pPr>
        <w:numPr>
          <w:ilvl w:val="0"/>
          <w:numId w:val="23"/>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 xml:space="preserve"> Исследование силы трения скольжения. </w:t>
      </w:r>
    </w:p>
    <w:p w:rsidR="00063B5E" w:rsidRPr="00987EAE" w:rsidRDefault="00063B5E" w:rsidP="00A34B48">
      <w:pPr>
        <w:numPr>
          <w:ilvl w:val="0"/>
          <w:numId w:val="23"/>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 xml:space="preserve"> Измерение коэффициента трения скольжения.</w:t>
      </w:r>
    </w:p>
    <w:p w:rsidR="00063B5E" w:rsidRPr="00987EAE" w:rsidRDefault="00063B5E" w:rsidP="00A34B48">
      <w:pPr>
        <w:numPr>
          <w:ilvl w:val="0"/>
          <w:numId w:val="23"/>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 xml:space="preserve"> Исследование условий равновесия рычага.</w:t>
      </w:r>
    </w:p>
    <w:p w:rsidR="00063B5E" w:rsidRPr="00987EAE" w:rsidRDefault="00063B5E" w:rsidP="00A34B48">
      <w:pPr>
        <w:numPr>
          <w:ilvl w:val="0"/>
          <w:numId w:val="23"/>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 xml:space="preserve"> Нахождение центра тяжести плоского тела.</w:t>
      </w:r>
    </w:p>
    <w:p w:rsidR="00063B5E" w:rsidRPr="00987EAE" w:rsidRDefault="00063B5E" w:rsidP="00A34B48">
      <w:pPr>
        <w:numPr>
          <w:ilvl w:val="0"/>
          <w:numId w:val="23"/>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 xml:space="preserve"> Вычисление КПД наклонной плоскости.</w:t>
      </w:r>
    </w:p>
    <w:p w:rsidR="00063B5E" w:rsidRPr="00987EAE" w:rsidRDefault="00063B5E" w:rsidP="00A34B48">
      <w:pPr>
        <w:numPr>
          <w:ilvl w:val="0"/>
          <w:numId w:val="23"/>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 xml:space="preserve"> Измерение кинетической энергии тела.</w:t>
      </w:r>
    </w:p>
    <w:p w:rsidR="00063B5E" w:rsidRPr="00987EAE" w:rsidRDefault="00063B5E" w:rsidP="00A34B48">
      <w:pPr>
        <w:numPr>
          <w:ilvl w:val="0"/>
          <w:numId w:val="23"/>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 Измерение изменения потенциальной энергии тела.</w:t>
      </w:r>
    </w:p>
    <w:p w:rsidR="00063B5E" w:rsidRPr="00987EAE" w:rsidRDefault="00063B5E" w:rsidP="00A34B48">
      <w:pPr>
        <w:numPr>
          <w:ilvl w:val="0"/>
          <w:numId w:val="23"/>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 xml:space="preserve"> Измерение мощности.</w:t>
      </w:r>
    </w:p>
    <w:p w:rsidR="00063B5E" w:rsidRPr="00987EAE" w:rsidRDefault="00063B5E" w:rsidP="00A34B48">
      <w:pPr>
        <w:numPr>
          <w:ilvl w:val="0"/>
          <w:numId w:val="23"/>
        </w:numPr>
        <w:spacing w:line="240" w:lineRule="auto"/>
        <w:ind w:left="0" w:firstLine="709"/>
        <w:rPr>
          <w:rFonts w:ascii="Times New Roman" w:hAnsi="Times New Roman"/>
          <w:color w:val="000000"/>
          <w:sz w:val="24"/>
          <w:szCs w:val="24"/>
          <w:shd w:val="clear" w:color="auto" w:fill="FFFFFF"/>
        </w:rPr>
      </w:pPr>
      <w:r w:rsidRPr="00987EAE">
        <w:rPr>
          <w:rFonts w:ascii="Times New Roman" w:hAnsi="Times New Roman"/>
          <w:color w:val="000000"/>
          <w:sz w:val="24"/>
          <w:szCs w:val="24"/>
          <w:shd w:val="clear" w:color="auto" w:fill="FFFFFF"/>
        </w:rPr>
        <w:t xml:space="preserve"> Измерение архимедовой силы.</w:t>
      </w:r>
    </w:p>
    <w:p w:rsidR="00063B5E" w:rsidRPr="00987EAE" w:rsidRDefault="00063B5E" w:rsidP="00A34B48">
      <w:pPr>
        <w:numPr>
          <w:ilvl w:val="0"/>
          <w:numId w:val="23"/>
        </w:numPr>
        <w:spacing w:line="240" w:lineRule="auto"/>
        <w:ind w:left="0" w:firstLine="709"/>
        <w:rPr>
          <w:rFonts w:ascii="Times New Roman" w:hAnsi="Times New Roman"/>
          <w:color w:val="000000"/>
          <w:sz w:val="24"/>
          <w:szCs w:val="24"/>
          <w:shd w:val="clear" w:color="auto" w:fill="FFFFFF"/>
        </w:rPr>
      </w:pPr>
      <w:r w:rsidRPr="00987EAE">
        <w:rPr>
          <w:rFonts w:ascii="Times New Roman" w:hAnsi="Times New Roman"/>
          <w:color w:val="000000"/>
          <w:sz w:val="24"/>
          <w:szCs w:val="24"/>
          <w:shd w:val="clear" w:color="auto" w:fill="FFFFFF"/>
        </w:rPr>
        <w:t>Изучение условий плавания тел.</w:t>
      </w:r>
    </w:p>
    <w:p w:rsidR="00063B5E" w:rsidRPr="00987EAE" w:rsidRDefault="00063B5E" w:rsidP="00A34B48">
      <w:pPr>
        <w:numPr>
          <w:ilvl w:val="0"/>
          <w:numId w:val="23"/>
        </w:numPr>
        <w:spacing w:line="240" w:lineRule="auto"/>
        <w:ind w:left="0" w:firstLine="709"/>
        <w:rPr>
          <w:rFonts w:ascii="Times New Roman" w:hAnsi="Times New Roman"/>
          <w:color w:val="000000"/>
          <w:sz w:val="24"/>
          <w:szCs w:val="24"/>
          <w:shd w:val="clear" w:color="auto" w:fill="FFFFFF"/>
        </w:rPr>
      </w:pPr>
      <w:r w:rsidRPr="00987EAE">
        <w:rPr>
          <w:rFonts w:ascii="Times New Roman" w:hAnsi="Times New Roman"/>
          <w:color w:val="000000"/>
          <w:sz w:val="24"/>
          <w:szCs w:val="24"/>
          <w:shd w:val="clear" w:color="auto" w:fill="FFFFFF"/>
        </w:rPr>
        <w:t>Изучение зависимости периода колебаний маятника от длины нити.</w:t>
      </w:r>
    </w:p>
    <w:p w:rsidR="00063B5E" w:rsidRPr="00987EAE" w:rsidRDefault="00063B5E" w:rsidP="00A34B48">
      <w:pPr>
        <w:numPr>
          <w:ilvl w:val="0"/>
          <w:numId w:val="23"/>
        </w:numPr>
        <w:spacing w:line="240" w:lineRule="auto"/>
        <w:ind w:left="0" w:firstLine="709"/>
        <w:rPr>
          <w:rFonts w:ascii="Times New Roman" w:hAnsi="Times New Roman"/>
          <w:color w:val="000000"/>
          <w:sz w:val="24"/>
          <w:szCs w:val="24"/>
          <w:shd w:val="clear" w:color="auto" w:fill="FFFFFF"/>
        </w:rPr>
      </w:pPr>
      <w:r w:rsidRPr="00987EAE">
        <w:rPr>
          <w:rFonts w:ascii="Times New Roman" w:hAnsi="Times New Roman"/>
          <w:color w:val="000000"/>
          <w:sz w:val="24"/>
          <w:szCs w:val="24"/>
          <w:shd w:val="clear" w:color="auto" w:fill="FFFFFF"/>
        </w:rPr>
        <w:t> Измерение ускорения свободного падения с помощью маятника.</w:t>
      </w:r>
    </w:p>
    <w:p w:rsidR="00063B5E" w:rsidRPr="00987EAE" w:rsidRDefault="00063B5E" w:rsidP="00A34B48">
      <w:pPr>
        <w:numPr>
          <w:ilvl w:val="0"/>
          <w:numId w:val="23"/>
        </w:numPr>
        <w:spacing w:line="240" w:lineRule="auto"/>
        <w:ind w:left="0" w:firstLine="709"/>
        <w:rPr>
          <w:rFonts w:ascii="Times New Roman" w:hAnsi="Times New Roman"/>
          <w:color w:val="000000"/>
          <w:sz w:val="24"/>
          <w:szCs w:val="24"/>
          <w:shd w:val="clear" w:color="auto" w:fill="FFFFFF"/>
        </w:rPr>
      </w:pPr>
      <w:r w:rsidRPr="00987EAE">
        <w:rPr>
          <w:rFonts w:ascii="Times New Roman" w:hAnsi="Times New Roman"/>
          <w:color w:val="000000"/>
          <w:sz w:val="24"/>
          <w:szCs w:val="24"/>
          <w:shd w:val="clear" w:color="auto" w:fill="FFFFFF"/>
        </w:rPr>
        <w:t>Изучение зависимости периода колебаний груза на пружине от массы груза.</w:t>
      </w:r>
    </w:p>
    <w:p w:rsidR="00063B5E" w:rsidRPr="00987EAE" w:rsidRDefault="00063B5E" w:rsidP="00A34B48">
      <w:pPr>
        <w:spacing w:line="240" w:lineRule="auto"/>
        <w:ind w:firstLine="709"/>
        <w:rPr>
          <w:rFonts w:ascii="Times New Roman" w:hAnsi="Times New Roman"/>
          <w:b/>
          <w:sz w:val="24"/>
          <w:szCs w:val="24"/>
        </w:rPr>
      </w:pPr>
      <w:r w:rsidRPr="00987EAE">
        <w:rPr>
          <w:rFonts w:ascii="Times New Roman" w:hAnsi="Times New Roman"/>
          <w:b/>
          <w:sz w:val="24"/>
          <w:szCs w:val="24"/>
        </w:rPr>
        <w:t>Тема 3. Тепловые явления.</w:t>
      </w:r>
    </w:p>
    <w:p w:rsidR="00063B5E" w:rsidRPr="00987EAE" w:rsidRDefault="00063B5E" w:rsidP="00A34B48">
      <w:pPr>
        <w:spacing w:line="240" w:lineRule="auto"/>
        <w:ind w:firstLine="709"/>
        <w:rPr>
          <w:rFonts w:ascii="Times New Roman" w:hAnsi="Times New Roman"/>
          <w:sz w:val="24"/>
          <w:szCs w:val="24"/>
        </w:rPr>
      </w:pPr>
      <w:r w:rsidRPr="00987EAE">
        <w:rPr>
          <w:rFonts w:ascii="Times New Roman" w:hAnsi="Times New Roman"/>
          <w:b/>
          <w:i/>
          <w:iCs/>
          <w:sz w:val="24"/>
          <w:szCs w:val="24"/>
        </w:rPr>
        <w:t>Демонстрации:</w:t>
      </w:r>
    </w:p>
    <w:p w:rsidR="00063B5E" w:rsidRPr="00987EAE" w:rsidRDefault="00063B5E" w:rsidP="00A34B48">
      <w:pPr>
        <w:numPr>
          <w:ilvl w:val="0"/>
          <w:numId w:val="24"/>
        </w:numPr>
        <w:spacing w:line="240" w:lineRule="auto"/>
        <w:ind w:left="0" w:firstLine="709"/>
        <w:rPr>
          <w:rFonts w:ascii="Times New Roman" w:hAnsi="Times New Roman"/>
          <w:color w:val="000000"/>
          <w:sz w:val="24"/>
          <w:szCs w:val="24"/>
          <w:shd w:val="clear" w:color="auto" w:fill="FFFFFF"/>
        </w:rPr>
      </w:pPr>
      <w:r w:rsidRPr="00987EAE">
        <w:rPr>
          <w:rFonts w:ascii="Times New Roman" w:hAnsi="Times New Roman"/>
          <w:color w:val="000000"/>
          <w:sz w:val="24"/>
          <w:szCs w:val="24"/>
          <w:shd w:val="clear" w:color="auto" w:fill="FFFFFF"/>
        </w:rPr>
        <w:t>Сжимаемость газов.</w:t>
      </w:r>
    </w:p>
    <w:p w:rsidR="00063B5E" w:rsidRPr="00987EAE" w:rsidRDefault="00063B5E" w:rsidP="00A34B48">
      <w:pPr>
        <w:numPr>
          <w:ilvl w:val="0"/>
          <w:numId w:val="24"/>
        </w:numPr>
        <w:spacing w:line="240" w:lineRule="auto"/>
        <w:ind w:left="0" w:firstLine="709"/>
        <w:rPr>
          <w:rFonts w:ascii="Times New Roman" w:hAnsi="Times New Roman"/>
          <w:color w:val="000000"/>
          <w:sz w:val="24"/>
          <w:szCs w:val="24"/>
          <w:shd w:val="clear" w:color="auto" w:fill="FFFFFF"/>
        </w:rPr>
      </w:pPr>
      <w:r w:rsidRPr="00987EAE">
        <w:rPr>
          <w:rFonts w:ascii="Times New Roman" w:hAnsi="Times New Roman"/>
          <w:color w:val="000000"/>
          <w:sz w:val="24"/>
          <w:szCs w:val="24"/>
          <w:shd w:val="clear" w:color="auto" w:fill="FFFFFF"/>
        </w:rPr>
        <w:t>Диффузия в газах и жидкостях.</w:t>
      </w:r>
    </w:p>
    <w:p w:rsidR="00063B5E" w:rsidRPr="00987EAE" w:rsidRDefault="00063B5E" w:rsidP="00A34B48">
      <w:pPr>
        <w:numPr>
          <w:ilvl w:val="0"/>
          <w:numId w:val="24"/>
        </w:numPr>
        <w:spacing w:line="240" w:lineRule="auto"/>
        <w:ind w:left="0" w:firstLine="709"/>
        <w:rPr>
          <w:rFonts w:ascii="Times New Roman" w:hAnsi="Times New Roman"/>
          <w:color w:val="000000"/>
          <w:sz w:val="24"/>
          <w:szCs w:val="24"/>
          <w:shd w:val="clear" w:color="auto" w:fill="FFFFFF"/>
        </w:rPr>
      </w:pPr>
      <w:r w:rsidRPr="00987EAE">
        <w:rPr>
          <w:rFonts w:ascii="Times New Roman" w:hAnsi="Times New Roman"/>
          <w:color w:val="000000"/>
          <w:sz w:val="24"/>
          <w:szCs w:val="24"/>
          <w:shd w:val="clear" w:color="auto" w:fill="FFFFFF"/>
        </w:rPr>
        <w:t xml:space="preserve">Модель хаотического движения молекул. </w:t>
      </w:r>
    </w:p>
    <w:p w:rsidR="00063B5E" w:rsidRPr="00987EAE" w:rsidRDefault="00063B5E" w:rsidP="00A34B48">
      <w:pPr>
        <w:numPr>
          <w:ilvl w:val="0"/>
          <w:numId w:val="24"/>
        </w:numPr>
        <w:spacing w:line="240" w:lineRule="auto"/>
        <w:ind w:left="0" w:firstLine="709"/>
        <w:rPr>
          <w:rFonts w:ascii="Times New Roman" w:hAnsi="Times New Roman"/>
          <w:color w:val="000000"/>
          <w:sz w:val="24"/>
          <w:szCs w:val="24"/>
          <w:shd w:val="clear" w:color="auto" w:fill="FFFFFF"/>
        </w:rPr>
      </w:pPr>
      <w:r w:rsidRPr="00987EAE">
        <w:rPr>
          <w:rFonts w:ascii="Times New Roman" w:hAnsi="Times New Roman"/>
          <w:color w:val="000000"/>
          <w:sz w:val="24"/>
          <w:szCs w:val="24"/>
          <w:shd w:val="clear" w:color="auto" w:fill="FFFFFF"/>
        </w:rPr>
        <w:t>Модель броуновского движения.</w:t>
      </w:r>
    </w:p>
    <w:p w:rsidR="00063B5E" w:rsidRPr="00987EAE" w:rsidRDefault="00063B5E" w:rsidP="00A34B48">
      <w:pPr>
        <w:numPr>
          <w:ilvl w:val="0"/>
          <w:numId w:val="24"/>
        </w:numPr>
        <w:spacing w:line="240" w:lineRule="auto"/>
        <w:ind w:left="0" w:firstLine="709"/>
        <w:rPr>
          <w:rFonts w:ascii="Times New Roman" w:hAnsi="Times New Roman"/>
          <w:color w:val="000000"/>
          <w:sz w:val="24"/>
          <w:szCs w:val="24"/>
          <w:shd w:val="clear" w:color="auto" w:fill="FFFFFF"/>
        </w:rPr>
      </w:pPr>
      <w:r w:rsidRPr="00987EAE">
        <w:rPr>
          <w:rFonts w:ascii="Times New Roman" w:hAnsi="Times New Roman"/>
          <w:color w:val="000000"/>
          <w:sz w:val="24"/>
          <w:szCs w:val="24"/>
          <w:shd w:val="clear" w:color="auto" w:fill="FFFFFF"/>
        </w:rPr>
        <w:t>Сохранение объема жидкости при изменении формы сосуда.</w:t>
      </w:r>
    </w:p>
    <w:p w:rsidR="00063B5E" w:rsidRPr="00987EAE" w:rsidRDefault="00063B5E" w:rsidP="00A34B48">
      <w:pPr>
        <w:numPr>
          <w:ilvl w:val="0"/>
          <w:numId w:val="24"/>
        </w:numPr>
        <w:spacing w:line="240" w:lineRule="auto"/>
        <w:ind w:left="0" w:firstLine="709"/>
        <w:rPr>
          <w:rFonts w:ascii="Times New Roman" w:hAnsi="Times New Roman"/>
          <w:color w:val="000000"/>
          <w:sz w:val="24"/>
          <w:szCs w:val="24"/>
          <w:shd w:val="clear" w:color="auto" w:fill="FFFFFF"/>
        </w:rPr>
      </w:pPr>
      <w:r w:rsidRPr="00987EAE">
        <w:rPr>
          <w:rFonts w:ascii="Times New Roman" w:hAnsi="Times New Roman"/>
          <w:color w:val="000000"/>
          <w:sz w:val="24"/>
          <w:szCs w:val="24"/>
          <w:shd w:val="clear" w:color="auto" w:fill="FFFFFF"/>
        </w:rPr>
        <w:t>Сцепление свинцовых цилиндров.</w:t>
      </w:r>
    </w:p>
    <w:p w:rsidR="00063B5E" w:rsidRPr="00987EAE" w:rsidRDefault="00063B5E" w:rsidP="00A34B48">
      <w:pPr>
        <w:numPr>
          <w:ilvl w:val="0"/>
          <w:numId w:val="24"/>
        </w:numPr>
        <w:spacing w:line="240" w:lineRule="auto"/>
        <w:ind w:left="0" w:firstLine="709"/>
        <w:rPr>
          <w:rFonts w:ascii="Times New Roman" w:hAnsi="Times New Roman"/>
          <w:color w:val="000000"/>
          <w:sz w:val="24"/>
          <w:szCs w:val="24"/>
          <w:shd w:val="clear" w:color="auto" w:fill="FFFFFF"/>
        </w:rPr>
      </w:pPr>
      <w:r w:rsidRPr="00987EAE">
        <w:rPr>
          <w:rFonts w:ascii="Times New Roman" w:hAnsi="Times New Roman"/>
          <w:color w:val="000000"/>
          <w:sz w:val="24"/>
          <w:szCs w:val="24"/>
          <w:shd w:val="clear" w:color="auto" w:fill="FFFFFF"/>
        </w:rPr>
        <w:t>Принцип действия термометра.</w:t>
      </w:r>
    </w:p>
    <w:p w:rsidR="00063B5E" w:rsidRPr="00987EAE" w:rsidRDefault="00063B5E" w:rsidP="00A34B48">
      <w:pPr>
        <w:numPr>
          <w:ilvl w:val="0"/>
          <w:numId w:val="24"/>
        </w:numPr>
        <w:spacing w:line="240" w:lineRule="auto"/>
        <w:ind w:left="0" w:firstLine="709"/>
        <w:rPr>
          <w:rFonts w:ascii="Times New Roman" w:hAnsi="Times New Roman"/>
          <w:color w:val="000000"/>
          <w:sz w:val="24"/>
          <w:szCs w:val="24"/>
          <w:shd w:val="clear" w:color="auto" w:fill="FFFFFF"/>
        </w:rPr>
      </w:pPr>
      <w:r w:rsidRPr="00987EAE">
        <w:rPr>
          <w:rFonts w:ascii="Times New Roman" w:hAnsi="Times New Roman"/>
          <w:color w:val="000000"/>
          <w:sz w:val="24"/>
          <w:szCs w:val="24"/>
          <w:shd w:val="clear" w:color="auto" w:fill="FFFFFF"/>
        </w:rPr>
        <w:t>Изменение внутренней энергии тела при совершении работы и при теплопередаче.</w:t>
      </w:r>
    </w:p>
    <w:p w:rsidR="00063B5E" w:rsidRPr="00987EAE" w:rsidRDefault="00063B5E" w:rsidP="00A34B48">
      <w:pPr>
        <w:numPr>
          <w:ilvl w:val="0"/>
          <w:numId w:val="24"/>
        </w:numPr>
        <w:spacing w:line="240" w:lineRule="auto"/>
        <w:ind w:left="0" w:firstLine="709"/>
        <w:rPr>
          <w:rFonts w:ascii="Times New Roman" w:hAnsi="Times New Roman"/>
          <w:color w:val="000000"/>
          <w:sz w:val="24"/>
          <w:szCs w:val="24"/>
          <w:shd w:val="clear" w:color="auto" w:fill="FFFFFF"/>
        </w:rPr>
      </w:pPr>
      <w:r w:rsidRPr="00987EAE">
        <w:rPr>
          <w:rFonts w:ascii="Times New Roman" w:hAnsi="Times New Roman"/>
          <w:color w:val="000000"/>
          <w:sz w:val="24"/>
          <w:szCs w:val="24"/>
          <w:shd w:val="clear" w:color="auto" w:fill="FFFFFF"/>
        </w:rPr>
        <w:t>Теплопроводность различных материалов</w:t>
      </w:r>
    </w:p>
    <w:p w:rsidR="00063B5E" w:rsidRPr="00987EAE" w:rsidRDefault="00063B5E" w:rsidP="00A34B48">
      <w:pPr>
        <w:numPr>
          <w:ilvl w:val="0"/>
          <w:numId w:val="24"/>
        </w:numPr>
        <w:spacing w:line="240" w:lineRule="auto"/>
        <w:ind w:left="0" w:firstLine="709"/>
        <w:rPr>
          <w:rFonts w:ascii="Times New Roman" w:hAnsi="Times New Roman"/>
          <w:color w:val="000000"/>
          <w:sz w:val="24"/>
          <w:szCs w:val="24"/>
          <w:shd w:val="clear" w:color="auto" w:fill="FFFFFF"/>
        </w:rPr>
      </w:pPr>
      <w:r w:rsidRPr="00987EAE">
        <w:rPr>
          <w:rFonts w:ascii="Times New Roman" w:hAnsi="Times New Roman"/>
          <w:color w:val="000000"/>
          <w:sz w:val="24"/>
          <w:szCs w:val="24"/>
          <w:shd w:val="clear" w:color="auto" w:fill="FFFFFF"/>
        </w:rPr>
        <w:t> Конвекция в жидкостях и газах.</w:t>
      </w:r>
    </w:p>
    <w:p w:rsidR="00063B5E" w:rsidRPr="00987EAE" w:rsidRDefault="00063B5E" w:rsidP="00A34B48">
      <w:pPr>
        <w:numPr>
          <w:ilvl w:val="0"/>
          <w:numId w:val="24"/>
        </w:numPr>
        <w:spacing w:line="240" w:lineRule="auto"/>
        <w:ind w:left="0" w:firstLine="709"/>
        <w:rPr>
          <w:rFonts w:ascii="Times New Roman" w:hAnsi="Times New Roman"/>
          <w:color w:val="000000"/>
          <w:sz w:val="24"/>
          <w:szCs w:val="24"/>
          <w:shd w:val="clear" w:color="auto" w:fill="FFFFFF"/>
        </w:rPr>
      </w:pPr>
      <w:r w:rsidRPr="00987EAE">
        <w:rPr>
          <w:rFonts w:ascii="Times New Roman" w:hAnsi="Times New Roman"/>
          <w:color w:val="000000"/>
          <w:sz w:val="24"/>
          <w:szCs w:val="24"/>
          <w:shd w:val="clear" w:color="auto" w:fill="FFFFFF"/>
        </w:rPr>
        <w:t xml:space="preserve"> Теплопередача путем излучения.</w:t>
      </w:r>
    </w:p>
    <w:p w:rsidR="00063B5E" w:rsidRPr="00987EAE" w:rsidRDefault="00063B5E" w:rsidP="00A34B48">
      <w:pPr>
        <w:numPr>
          <w:ilvl w:val="0"/>
          <w:numId w:val="24"/>
        </w:numPr>
        <w:spacing w:line="240" w:lineRule="auto"/>
        <w:ind w:left="0" w:firstLine="709"/>
        <w:rPr>
          <w:rFonts w:ascii="Times New Roman" w:hAnsi="Times New Roman"/>
          <w:color w:val="000000"/>
          <w:sz w:val="24"/>
          <w:szCs w:val="24"/>
          <w:shd w:val="clear" w:color="auto" w:fill="FFFFFF"/>
        </w:rPr>
      </w:pPr>
      <w:r w:rsidRPr="00987EAE">
        <w:rPr>
          <w:rFonts w:ascii="Times New Roman" w:hAnsi="Times New Roman"/>
          <w:color w:val="000000"/>
          <w:sz w:val="24"/>
          <w:szCs w:val="24"/>
          <w:shd w:val="clear" w:color="auto" w:fill="FFFFFF"/>
        </w:rPr>
        <w:t xml:space="preserve"> Сравнение удельных теплоемкостей различных веществ</w:t>
      </w:r>
    </w:p>
    <w:p w:rsidR="00063B5E" w:rsidRPr="00987EAE" w:rsidRDefault="00063B5E" w:rsidP="00A34B48">
      <w:pPr>
        <w:numPr>
          <w:ilvl w:val="0"/>
          <w:numId w:val="24"/>
        </w:numPr>
        <w:spacing w:line="240" w:lineRule="auto"/>
        <w:ind w:left="0" w:firstLine="709"/>
        <w:rPr>
          <w:rFonts w:ascii="Times New Roman" w:hAnsi="Times New Roman"/>
          <w:color w:val="000000"/>
          <w:sz w:val="24"/>
          <w:szCs w:val="24"/>
          <w:shd w:val="clear" w:color="auto" w:fill="FFFFFF"/>
        </w:rPr>
      </w:pPr>
      <w:r w:rsidRPr="00987EAE">
        <w:rPr>
          <w:rFonts w:ascii="Times New Roman" w:hAnsi="Times New Roman"/>
          <w:color w:val="000000"/>
          <w:sz w:val="24"/>
          <w:szCs w:val="24"/>
          <w:shd w:val="clear" w:color="auto" w:fill="FFFFFF"/>
        </w:rPr>
        <w:t xml:space="preserve"> Явление испарения</w:t>
      </w:r>
    </w:p>
    <w:p w:rsidR="00063B5E" w:rsidRPr="00987EAE" w:rsidRDefault="00063B5E" w:rsidP="00A34B48">
      <w:pPr>
        <w:numPr>
          <w:ilvl w:val="0"/>
          <w:numId w:val="24"/>
        </w:numPr>
        <w:spacing w:line="240" w:lineRule="auto"/>
        <w:ind w:left="0" w:firstLine="709"/>
        <w:rPr>
          <w:rFonts w:ascii="Times New Roman" w:hAnsi="Times New Roman"/>
          <w:color w:val="000000"/>
          <w:sz w:val="24"/>
          <w:szCs w:val="24"/>
          <w:shd w:val="clear" w:color="auto" w:fill="FFFFFF"/>
        </w:rPr>
      </w:pPr>
      <w:r w:rsidRPr="00987EAE">
        <w:rPr>
          <w:rFonts w:ascii="Times New Roman" w:hAnsi="Times New Roman"/>
          <w:color w:val="000000"/>
          <w:sz w:val="24"/>
          <w:szCs w:val="24"/>
          <w:shd w:val="clear" w:color="auto" w:fill="FFFFFF"/>
        </w:rPr>
        <w:t xml:space="preserve"> Кипение воды</w:t>
      </w:r>
    </w:p>
    <w:p w:rsidR="00063B5E" w:rsidRPr="00987EAE" w:rsidRDefault="00063B5E" w:rsidP="00A34B48">
      <w:pPr>
        <w:numPr>
          <w:ilvl w:val="0"/>
          <w:numId w:val="24"/>
        </w:numPr>
        <w:spacing w:line="240" w:lineRule="auto"/>
        <w:ind w:left="0" w:firstLine="709"/>
        <w:rPr>
          <w:rFonts w:ascii="Times New Roman" w:hAnsi="Times New Roman"/>
          <w:color w:val="000000"/>
          <w:sz w:val="24"/>
          <w:szCs w:val="24"/>
          <w:shd w:val="clear" w:color="auto" w:fill="FFFFFF"/>
        </w:rPr>
      </w:pPr>
      <w:r w:rsidRPr="00987EAE">
        <w:rPr>
          <w:rFonts w:ascii="Times New Roman" w:hAnsi="Times New Roman"/>
          <w:color w:val="000000"/>
          <w:sz w:val="24"/>
          <w:szCs w:val="24"/>
          <w:shd w:val="clear" w:color="auto" w:fill="FFFFFF"/>
        </w:rPr>
        <w:t xml:space="preserve"> Постоянство температуры кипения жидкости</w:t>
      </w:r>
    </w:p>
    <w:p w:rsidR="00063B5E" w:rsidRPr="00987EAE" w:rsidRDefault="00063B5E" w:rsidP="00A34B48">
      <w:pPr>
        <w:numPr>
          <w:ilvl w:val="0"/>
          <w:numId w:val="24"/>
        </w:numPr>
        <w:spacing w:line="240" w:lineRule="auto"/>
        <w:ind w:left="0" w:firstLine="709"/>
        <w:rPr>
          <w:rFonts w:ascii="Times New Roman" w:hAnsi="Times New Roman"/>
          <w:color w:val="000000"/>
          <w:sz w:val="24"/>
          <w:szCs w:val="24"/>
          <w:shd w:val="clear" w:color="auto" w:fill="FFFFFF"/>
        </w:rPr>
      </w:pPr>
      <w:r w:rsidRPr="00987EAE">
        <w:rPr>
          <w:rFonts w:ascii="Times New Roman" w:hAnsi="Times New Roman"/>
          <w:color w:val="000000"/>
          <w:sz w:val="24"/>
          <w:szCs w:val="24"/>
          <w:shd w:val="clear" w:color="auto" w:fill="FFFFFF"/>
        </w:rPr>
        <w:t>Явления плавления и кристаллизации</w:t>
      </w:r>
    </w:p>
    <w:p w:rsidR="00063B5E" w:rsidRPr="00987EAE" w:rsidRDefault="00063B5E" w:rsidP="00A34B48">
      <w:pPr>
        <w:numPr>
          <w:ilvl w:val="0"/>
          <w:numId w:val="24"/>
        </w:numPr>
        <w:spacing w:line="240" w:lineRule="auto"/>
        <w:ind w:left="0" w:firstLine="709"/>
        <w:rPr>
          <w:rFonts w:ascii="Times New Roman" w:hAnsi="Times New Roman"/>
          <w:color w:val="000000"/>
          <w:sz w:val="24"/>
          <w:szCs w:val="24"/>
          <w:shd w:val="clear" w:color="auto" w:fill="FFFFFF"/>
        </w:rPr>
      </w:pPr>
      <w:r w:rsidRPr="00987EAE">
        <w:rPr>
          <w:rFonts w:ascii="Times New Roman" w:hAnsi="Times New Roman"/>
          <w:color w:val="000000"/>
          <w:sz w:val="24"/>
          <w:szCs w:val="24"/>
          <w:shd w:val="clear" w:color="auto" w:fill="FFFFFF"/>
        </w:rPr>
        <w:t>Измерение влажности воздуха психрометром или гигрометром</w:t>
      </w:r>
    </w:p>
    <w:p w:rsidR="00063B5E" w:rsidRPr="00987EAE" w:rsidRDefault="00063B5E" w:rsidP="00A34B48">
      <w:pPr>
        <w:numPr>
          <w:ilvl w:val="0"/>
          <w:numId w:val="24"/>
        </w:numPr>
        <w:spacing w:line="240" w:lineRule="auto"/>
        <w:ind w:left="0" w:firstLine="709"/>
        <w:rPr>
          <w:rFonts w:ascii="Times New Roman" w:hAnsi="Times New Roman"/>
          <w:color w:val="000000"/>
          <w:sz w:val="24"/>
          <w:szCs w:val="24"/>
          <w:shd w:val="clear" w:color="auto" w:fill="FFFFFF"/>
        </w:rPr>
      </w:pPr>
      <w:r w:rsidRPr="00987EAE">
        <w:rPr>
          <w:rFonts w:ascii="Times New Roman" w:hAnsi="Times New Roman"/>
          <w:color w:val="000000"/>
          <w:sz w:val="24"/>
          <w:szCs w:val="24"/>
          <w:shd w:val="clear" w:color="auto" w:fill="FFFFFF"/>
        </w:rPr>
        <w:t>Устройство четырехтактного двигателя внутреннего сгорания</w:t>
      </w:r>
    </w:p>
    <w:p w:rsidR="00063B5E" w:rsidRPr="00987EAE" w:rsidRDefault="00063B5E" w:rsidP="00A34B48">
      <w:pPr>
        <w:numPr>
          <w:ilvl w:val="0"/>
          <w:numId w:val="24"/>
        </w:numPr>
        <w:spacing w:line="240" w:lineRule="auto"/>
        <w:ind w:left="0" w:firstLine="709"/>
        <w:rPr>
          <w:rFonts w:ascii="Times New Roman" w:hAnsi="Times New Roman"/>
          <w:color w:val="000000"/>
          <w:sz w:val="24"/>
          <w:szCs w:val="24"/>
          <w:shd w:val="clear" w:color="auto" w:fill="FFFFFF"/>
        </w:rPr>
      </w:pPr>
      <w:r w:rsidRPr="00987EAE">
        <w:rPr>
          <w:rFonts w:ascii="Times New Roman" w:hAnsi="Times New Roman"/>
          <w:color w:val="000000"/>
          <w:sz w:val="24"/>
          <w:szCs w:val="24"/>
          <w:shd w:val="clear" w:color="auto" w:fill="FFFFFF"/>
        </w:rPr>
        <w:t xml:space="preserve"> Устройство паровой турбины</w:t>
      </w:r>
    </w:p>
    <w:p w:rsidR="00063B5E" w:rsidRPr="00987EAE" w:rsidRDefault="00063B5E" w:rsidP="00A34B48">
      <w:pPr>
        <w:spacing w:line="240" w:lineRule="auto"/>
        <w:ind w:firstLine="709"/>
        <w:rPr>
          <w:rFonts w:ascii="Times New Roman" w:hAnsi="Times New Roman"/>
          <w:color w:val="000000"/>
          <w:sz w:val="24"/>
          <w:szCs w:val="24"/>
        </w:rPr>
      </w:pPr>
      <w:r w:rsidRPr="00987EAE">
        <w:rPr>
          <w:rStyle w:val="aff4"/>
          <w:rFonts w:ascii="Times New Roman" w:hAnsi="Times New Roman"/>
          <w:b/>
          <w:bCs/>
          <w:color w:val="000000"/>
          <w:sz w:val="24"/>
          <w:szCs w:val="24"/>
          <w:shd w:val="clear" w:color="auto" w:fill="FFFFFF"/>
        </w:rPr>
        <w:t>Лабораторные работы и опыты</w:t>
      </w:r>
    </w:p>
    <w:p w:rsidR="00063B5E" w:rsidRPr="00987EAE" w:rsidRDefault="00063B5E" w:rsidP="00A34B48">
      <w:pPr>
        <w:numPr>
          <w:ilvl w:val="0"/>
          <w:numId w:val="25"/>
        </w:numPr>
        <w:spacing w:line="240" w:lineRule="auto"/>
        <w:ind w:left="0" w:firstLine="709"/>
        <w:rPr>
          <w:rFonts w:ascii="Times New Roman" w:hAnsi="Times New Roman"/>
          <w:color w:val="000000"/>
          <w:sz w:val="24"/>
          <w:szCs w:val="24"/>
          <w:shd w:val="clear" w:color="auto" w:fill="FFFFFF"/>
        </w:rPr>
      </w:pPr>
      <w:r w:rsidRPr="00987EAE">
        <w:rPr>
          <w:rFonts w:ascii="Times New Roman" w:hAnsi="Times New Roman"/>
          <w:color w:val="000000"/>
          <w:sz w:val="24"/>
          <w:szCs w:val="24"/>
          <w:shd w:val="clear" w:color="auto" w:fill="FFFFFF"/>
        </w:rPr>
        <w:t>Исследование изменения со временем температуры остывающей воды.</w:t>
      </w:r>
    </w:p>
    <w:p w:rsidR="00063B5E" w:rsidRPr="00987EAE" w:rsidRDefault="00063B5E" w:rsidP="00A34B48">
      <w:pPr>
        <w:numPr>
          <w:ilvl w:val="0"/>
          <w:numId w:val="25"/>
        </w:numPr>
        <w:spacing w:line="240" w:lineRule="auto"/>
        <w:ind w:left="0" w:firstLine="709"/>
        <w:rPr>
          <w:rFonts w:ascii="Times New Roman" w:hAnsi="Times New Roman"/>
          <w:color w:val="000000"/>
          <w:sz w:val="24"/>
          <w:szCs w:val="24"/>
          <w:shd w:val="clear" w:color="auto" w:fill="FFFFFF"/>
        </w:rPr>
      </w:pPr>
      <w:r w:rsidRPr="00987EAE">
        <w:rPr>
          <w:rFonts w:ascii="Times New Roman" w:hAnsi="Times New Roman"/>
          <w:color w:val="000000"/>
          <w:sz w:val="24"/>
          <w:szCs w:val="24"/>
          <w:shd w:val="clear" w:color="auto" w:fill="FFFFFF"/>
        </w:rPr>
        <w:t>Изучение явления теплообмена</w:t>
      </w:r>
    </w:p>
    <w:p w:rsidR="00063B5E" w:rsidRPr="00987EAE" w:rsidRDefault="00063B5E" w:rsidP="00A34B48">
      <w:pPr>
        <w:numPr>
          <w:ilvl w:val="0"/>
          <w:numId w:val="25"/>
        </w:numPr>
        <w:spacing w:line="240" w:lineRule="auto"/>
        <w:ind w:left="0" w:firstLine="709"/>
        <w:rPr>
          <w:rFonts w:ascii="Times New Roman" w:hAnsi="Times New Roman"/>
          <w:color w:val="000000"/>
          <w:sz w:val="24"/>
          <w:szCs w:val="24"/>
          <w:shd w:val="clear" w:color="auto" w:fill="FFFFFF"/>
        </w:rPr>
      </w:pPr>
      <w:r w:rsidRPr="00987EAE">
        <w:rPr>
          <w:rFonts w:ascii="Times New Roman" w:hAnsi="Times New Roman"/>
          <w:color w:val="000000"/>
          <w:sz w:val="24"/>
          <w:szCs w:val="24"/>
          <w:shd w:val="clear" w:color="auto" w:fill="FFFFFF"/>
        </w:rPr>
        <w:t>Измерение удельной теплоемкости вещества</w:t>
      </w:r>
    </w:p>
    <w:p w:rsidR="00063B5E" w:rsidRPr="00987EAE" w:rsidRDefault="00063B5E" w:rsidP="00A34B48">
      <w:pPr>
        <w:numPr>
          <w:ilvl w:val="0"/>
          <w:numId w:val="25"/>
        </w:numPr>
        <w:spacing w:line="240" w:lineRule="auto"/>
        <w:ind w:left="0" w:firstLine="709"/>
        <w:rPr>
          <w:rFonts w:ascii="Times New Roman" w:hAnsi="Times New Roman"/>
          <w:color w:val="000000"/>
          <w:sz w:val="24"/>
          <w:szCs w:val="24"/>
          <w:shd w:val="clear" w:color="auto" w:fill="FFFFFF"/>
        </w:rPr>
      </w:pPr>
      <w:r w:rsidRPr="00987EAE">
        <w:rPr>
          <w:rFonts w:ascii="Times New Roman" w:hAnsi="Times New Roman"/>
          <w:color w:val="000000"/>
          <w:sz w:val="24"/>
          <w:szCs w:val="24"/>
          <w:shd w:val="clear" w:color="auto" w:fill="FFFFFF"/>
        </w:rPr>
        <w:t>Измерение влажности воздуха</w:t>
      </w:r>
    </w:p>
    <w:p w:rsidR="00063B5E" w:rsidRPr="00987EAE" w:rsidRDefault="00063B5E" w:rsidP="00A34B48">
      <w:pPr>
        <w:numPr>
          <w:ilvl w:val="0"/>
          <w:numId w:val="25"/>
        </w:numPr>
        <w:spacing w:line="240" w:lineRule="auto"/>
        <w:ind w:left="0" w:firstLine="709"/>
        <w:rPr>
          <w:rFonts w:ascii="Times New Roman" w:hAnsi="Times New Roman"/>
          <w:color w:val="000000"/>
          <w:sz w:val="24"/>
          <w:szCs w:val="24"/>
          <w:shd w:val="clear" w:color="auto" w:fill="FFFFFF"/>
        </w:rPr>
      </w:pPr>
      <w:r w:rsidRPr="00987EAE">
        <w:rPr>
          <w:rFonts w:ascii="Times New Roman" w:hAnsi="Times New Roman"/>
          <w:color w:val="000000"/>
          <w:sz w:val="24"/>
          <w:szCs w:val="24"/>
          <w:shd w:val="clear" w:color="auto" w:fill="FFFFFF"/>
        </w:rPr>
        <w:t>Исследование зависимости объема газа от давления при постоянной температуре</w:t>
      </w:r>
    </w:p>
    <w:p w:rsidR="00063B5E" w:rsidRPr="00987EAE" w:rsidRDefault="00063B5E" w:rsidP="00A34B48">
      <w:pPr>
        <w:spacing w:line="240" w:lineRule="auto"/>
        <w:ind w:firstLine="709"/>
        <w:rPr>
          <w:rFonts w:ascii="Times New Roman" w:hAnsi="Times New Roman"/>
          <w:b/>
          <w:sz w:val="24"/>
          <w:szCs w:val="24"/>
        </w:rPr>
      </w:pPr>
      <w:r w:rsidRPr="00987EAE">
        <w:rPr>
          <w:rFonts w:ascii="Times New Roman" w:hAnsi="Times New Roman"/>
          <w:b/>
          <w:sz w:val="24"/>
          <w:szCs w:val="24"/>
        </w:rPr>
        <w:t>Тема 4. Электрические и магнитные явления.</w:t>
      </w:r>
    </w:p>
    <w:p w:rsidR="00063B5E" w:rsidRPr="00987EAE" w:rsidRDefault="00063B5E" w:rsidP="00A34B48">
      <w:pPr>
        <w:spacing w:line="240" w:lineRule="auto"/>
        <w:ind w:firstLine="709"/>
        <w:rPr>
          <w:rFonts w:ascii="Times New Roman" w:hAnsi="Times New Roman"/>
          <w:color w:val="000000"/>
          <w:sz w:val="24"/>
          <w:szCs w:val="24"/>
        </w:rPr>
      </w:pPr>
      <w:r w:rsidRPr="00987EAE">
        <w:rPr>
          <w:rStyle w:val="aff4"/>
          <w:rFonts w:ascii="Times New Roman" w:hAnsi="Times New Roman"/>
          <w:b/>
          <w:bCs/>
          <w:color w:val="000000"/>
          <w:sz w:val="24"/>
          <w:szCs w:val="24"/>
          <w:shd w:val="clear" w:color="auto" w:fill="FFFFFF"/>
        </w:rPr>
        <w:t>Демонстрации:</w:t>
      </w:r>
    </w:p>
    <w:p w:rsidR="00063B5E" w:rsidRPr="00987EAE" w:rsidRDefault="00063B5E" w:rsidP="00A34B48">
      <w:pPr>
        <w:numPr>
          <w:ilvl w:val="0"/>
          <w:numId w:val="26"/>
        </w:numPr>
        <w:spacing w:line="240" w:lineRule="auto"/>
        <w:ind w:left="0" w:firstLine="709"/>
        <w:rPr>
          <w:rFonts w:ascii="Times New Roman" w:hAnsi="Times New Roman"/>
          <w:color w:val="000000"/>
          <w:sz w:val="24"/>
          <w:szCs w:val="24"/>
          <w:shd w:val="clear" w:color="auto" w:fill="FFFFFF"/>
        </w:rPr>
      </w:pPr>
      <w:r w:rsidRPr="00987EAE">
        <w:rPr>
          <w:rFonts w:ascii="Times New Roman" w:hAnsi="Times New Roman"/>
          <w:color w:val="000000"/>
          <w:sz w:val="24"/>
          <w:szCs w:val="24"/>
          <w:shd w:val="clear" w:color="auto" w:fill="FFFFFF"/>
        </w:rPr>
        <w:lastRenderedPageBreak/>
        <w:t xml:space="preserve">Электризация тел. </w:t>
      </w:r>
    </w:p>
    <w:p w:rsidR="00063B5E" w:rsidRPr="00987EAE" w:rsidRDefault="00063B5E" w:rsidP="00A34B48">
      <w:pPr>
        <w:numPr>
          <w:ilvl w:val="0"/>
          <w:numId w:val="26"/>
        </w:numPr>
        <w:spacing w:line="240" w:lineRule="auto"/>
        <w:ind w:left="0" w:firstLine="709"/>
        <w:rPr>
          <w:rFonts w:ascii="Times New Roman" w:hAnsi="Times New Roman"/>
          <w:color w:val="000000"/>
          <w:sz w:val="24"/>
          <w:szCs w:val="24"/>
          <w:shd w:val="clear" w:color="auto" w:fill="FFFFFF"/>
        </w:rPr>
      </w:pPr>
      <w:r w:rsidRPr="00987EAE">
        <w:rPr>
          <w:rFonts w:ascii="Times New Roman" w:hAnsi="Times New Roman"/>
          <w:color w:val="000000"/>
          <w:sz w:val="24"/>
          <w:szCs w:val="24"/>
          <w:shd w:val="clear" w:color="auto" w:fill="FFFFFF"/>
        </w:rPr>
        <w:t xml:space="preserve">Два рода электрических зарядов. </w:t>
      </w:r>
    </w:p>
    <w:p w:rsidR="00063B5E" w:rsidRPr="00987EAE" w:rsidRDefault="00063B5E" w:rsidP="00A34B48">
      <w:pPr>
        <w:numPr>
          <w:ilvl w:val="0"/>
          <w:numId w:val="26"/>
        </w:numPr>
        <w:spacing w:line="240" w:lineRule="auto"/>
        <w:ind w:left="0" w:firstLine="709"/>
        <w:rPr>
          <w:rFonts w:ascii="Times New Roman" w:hAnsi="Times New Roman"/>
          <w:color w:val="000000"/>
          <w:sz w:val="24"/>
          <w:szCs w:val="24"/>
          <w:shd w:val="clear" w:color="auto" w:fill="FFFFFF"/>
        </w:rPr>
      </w:pPr>
      <w:r w:rsidRPr="00987EAE">
        <w:rPr>
          <w:rFonts w:ascii="Times New Roman" w:hAnsi="Times New Roman"/>
          <w:color w:val="000000"/>
          <w:sz w:val="24"/>
          <w:szCs w:val="24"/>
          <w:shd w:val="clear" w:color="auto" w:fill="FFFFFF"/>
        </w:rPr>
        <w:t>Устройство и действие электроскопа</w:t>
      </w:r>
    </w:p>
    <w:p w:rsidR="00063B5E" w:rsidRPr="00987EAE" w:rsidRDefault="00063B5E" w:rsidP="00A34B48">
      <w:pPr>
        <w:numPr>
          <w:ilvl w:val="0"/>
          <w:numId w:val="26"/>
        </w:numPr>
        <w:spacing w:line="240" w:lineRule="auto"/>
        <w:ind w:left="0" w:firstLine="709"/>
        <w:rPr>
          <w:rFonts w:ascii="Times New Roman" w:hAnsi="Times New Roman"/>
          <w:color w:val="000000"/>
          <w:sz w:val="24"/>
          <w:szCs w:val="24"/>
          <w:shd w:val="clear" w:color="auto" w:fill="FFFFFF"/>
        </w:rPr>
      </w:pPr>
      <w:r w:rsidRPr="00987EAE">
        <w:rPr>
          <w:rFonts w:ascii="Times New Roman" w:hAnsi="Times New Roman"/>
          <w:color w:val="000000"/>
          <w:sz w:val="24"/>
          <w:szCs w:val="24"/>
          <w:shd w:val="clear" w:color="auto" w:fill="FFFFFF"/>
        </w:rPr>
        <w:t>Проводники и изоляторы.</w:t>
      </w:r>
    </w:p>
    <w:p w:rsidR="00063B5E" w:rsidRPr="00987EAE" w:rsidRDefault="00063B5E" w:rsidP="00A34B48">
      <w:pPr>
        <w:numPr>
          <w:ilvl w:val="0"/>
          <w:numId w:val="26"/>
        </w:numPr>
        <w:spacing w:line="240" w:lineRule="auto"/>
        <w:ind w:left="0" w:firstLine="709"/>
        <w:rPr>
          <w:rFonts w:ascii="Times New Roman" w:hAnsi="Times New Roman"/>
          <w:color w:val="000000"/>
          <w:sz w:val="24"/>
          <w:szCs w:val="24"/>
          <w:shd w:val="clear" w:color="auto" w:fill="FFFFFF"/>
        </w:rPr>
      </w:pPr>
      <w:r w:rsidRPr="00987EAE">
        <w:rPr>
          <w:rFonts w:ascii="Times New Roman" w:hAnsi="Times New Roman"/>
          <w:color w:val="000000"/>
          <w:sz w:val="24"/>
          <w:szCs w:val="24"/>
          <w:shd w:val="clear" w:color="auto" w:fill="FFFFFF"/>
        </w:rPr>
        <w:t>Электризация через влияние.</w:t>
      </w:r>
    </w:p>
    <w:p w:rsidR="00063B5E" w:rsidRPr="00987EAE" w:rsidRDefault="00063B5E" w:rsidP="00A34B48">
      <w:pPr>
        <w:numPr>
          <w:ilvl w:val="0"/>
          <w:numId w:val="26"/>
        </w:numPr>
        <w:spacing w:line="240" w:lineRule="auto"/>
        <w:ind w:left="0" w:firstLine="709"/>
        <w:rPr>
          <w:rFonts w:ascii="Times New Roman" w:hAnsi="Times New Roman"/>
          <w:color w:val="000000"/>
          <w:sz w:val="24"/>
          <w:szCs w:val="24"/>
          <w:shd w:val="clear" w:color="auto" w:fill="FFFFFF"/>
        </w:rPr>
      </w:pPr>
      <w:r w:rsidRPr="00987EAE">
        <w:rPr>
          <w:rFonts w:ascii="Times New Roman" w:hAnsi="Times New Roman"/>
          <w:color w:val="000000"/>
          <w:sz w:val="24"/>
          <w:szCs w:val="24"/>
          <w:shd w:val="clear" w:color="auto" w:fill="FFFFFF"/>
        </w:rPr>
        <w:t>Перенос электрического заряда с одного тела на другое.</w:t>
      </w:r>
    </w:p>
    <w:p w:rsidR="00063B5E" w:rsidRPr="00987EAE" w:rsidRDefault="00063B5E" w:rsidP="00A34B48">
      <w:pPr>
        <w:numPr>
          <w:ilvl w:val="0"/>
          <w:numId w:val="26"/>
        </w:numPr>
        <w:spacing w:line="240" w:lineRule="auto"/>
        <w:ind w:left="0" w:firstLine="709"/>
        <w:rPr>
          <w:rFonts w:ascii="Times New Roman" w:hAnsi="Times New Roman"/>
          <w:color w:val="000000"/>
          <w:sz w:val="24"/>
          <w:szCs w:val="24"/>
          <w:shd w:val="clear" w:color="auto" w:fill="FFFFFF"/>
        </w:rPr>
      </w:pPr>
      <w:r w:rsidRPr="00987EAE">
        <w:rPr>
          <w:rFonts w:ascii="Times New Roman" w:hAnsi="Times New Roman"/>
          <w:color w:val="000000"/>
          <w:sz w:val="24"/>
          <w:szCs w:val="24"/>
          <w:shd w:val="clear" w:color="auto" w:fill="FFFFFF"/>
        </w:rPr>
        <w:t>Закон сохранения электрического заряда. </w:t>
      </w:r>
    </w:p>
    <w:p w:rsidR="00063B5E" w:rsidRPr="00987EAE" w:rsidRDefault="00063B5E" w:rsidP="00A34B48">
      <w:pPr>
        <w:numPr>
          <w:ilvl w:val="0"/>
          <w:numId w:val="26"/>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Устройство конденсатора.</w:t>
      </w:r>
    </w:p>
    <w:p w:rsidR="00063B5E" w:rsidRPr="00987EAE" w:rsidRDefault="00063B5E" w:rsidP="00A34B48">
      <w:pPr>
        <w:numPr>
          <w:ilvl w:val="0"/>
          <w:numId w:val="26"/>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Энергия заряженного конденсатора</w:t>
      </w:r>
    </w:p>
    <w:p w:rsidR="00063B5E" w:rsidRPr="00987EAE" w:rsidRDefault="00063B5E" w:rsidP="00A34B48">
      <w:pPr>
        <w:numPr>
          <w:ilvl w:val="0"/>
          <w:numId w:val="26"/>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 xml:space="preserve"> Источники постоянного тока</w:t>
      </w:r>
    </w:p>
    <w:p w:rsidR="00063B5E" w:rsidRPr="00987EAE" w:rsidRDefault="00063B5E" w:rsidP="00A34B48">
      <w:pPr>
        <w:numPr>
          <w:ilvl w:val="0"/>
          <w:numId w:val="26"/>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 xml:space="preserve"> Составление электрической цепи</w:t>
      </w:r>
    </w:p>
    <w:p w:rsidR="00063B5E" w:rsidRPr="00987EAE" w:rsidRDefault="00063B5E" w:rsidP="00A34B48">
      <w:pPr>
        <w:numPr>
          <w:ilvl w:val="0"/>
          <w:numId w:val="26"/>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 xml:space="preserve"> Электрический ток в электролитах. Электролиз.</w:t>
      </w:r>
    </w:p>
    <w:p w:rsidR="00063B5E" w:rsidRPr="00987EAE" w:rsidRDefault="00063B5E" w:rsidP="00A34B48">
      <w:pPr>
        <w:numPr>
          <w:ilvl w:val="0"/>
          <w:numId w:val="26"/>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 xml:space="preserve"> Электрический ток в полупроводниках. Электрические свойства полупроводников.</w:t>
      </w:r>
    </w:p>
    <w:p w:rsidR="00063B5E" w:rsidRPr="00987EAE" w:rsidRDefault="00063B5E" w:rsidP="00A34B48">
      <w:pPr>
        <w:numPr>
          <w:ilvl w:val="0"/>
          <w:numId w:val="26"/>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rPr>
        <w:t xml:space="preserve"> </w:t>
      </w:r>
      <w:r w:rsidRPr="00987EAE">
        <w:rPr>
          <w:rFonts w:ascii="Times New Roman" w:hAnsi="Times New Roman"/>
          <w:color w:val="000000"/>
          <w:sz w:val="24"/>
          <w:szCs w:val="24"/>
          <w:shd w:val="clear" w:color="auto" w:fill="FFFFFF"/>
        </w:rPr>
        <w:t>Электрический разряд в газах.</w:t>
      </w:r>
    </w:p>
    <w:p w:rsidR="00063B5E" w:rsidRPr="00987EAE" w:rsidRDefault="00063B5E" w:rsidP="00A34B48">
      <w:pPr>
        <w:numPr>
          <w:ilvl w:val="0"/>
          <w:numId w:val="26"/>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 xml:space="preserve"> Измерение силы тока амперметром.</w:t>
      </w:r>
    </w:p>
    <w:p w:rsidR="00063B5E" w:rsidRPr="00987EAE" w:rsidRDefault="00063B5E" w:rsidP="00A34B48">
      <w:pPr>
        <w:numPr>
          <w:ilvl w:val="0"/>
          <w:numId w:val="26"/>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 xml:space="preserve"> Наблюдение постоянства силы тока на разных участках неразветвленной электрической цепи. </w:t>
      </w:r>
    </w:p>
    <w:p w:rsidR="00063B5E" w:rsidRPr="00987EAE" w:rsidRDefault="00063B5E" w:rsidP="00A34B48">
      <w:pPr>
        <w:numPr>
          <w:ilvl w:val="0"/>
          <w:numId w:val="26"/>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 xml:space="preserve">Измерение силы тока в разветвленной электрической цепи. </w:t>
      </w:r>
    </w:p>
    <w:p w:rsidR="00063B5E" w:rsidRPr="00987EAE" w:rsidRDefault="00063B5E" w:rsidP="00A34B48">
      <w:pPr>
        <w:numPr>
          <w:ilvl w:val="0"/>
          <w:numId w:val="26"/>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 xml:space="preserve"> Измерение напряжения вольтметром. </w:t>
      </w:r>
    </w:p>
    <w:p w:rsidR="00063B5E" w:rsidRPr="00987EAE" w:rsidRDefault="00063B5E" w:rsidP="00A34B48">
      <w:pPr>
        <w:numPr>
          <w:ilvl w:val="0"/>
          <w:numId w:val="26"/>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 xml:space="preserve"> Изучение зависимости электрического сопротивления проводника от его длины, площади поперечного сечения и материала. Удельное сопротивление. </w:t>
      </w:r>
    </w:p>
    <w:p w:rsidR="00063B5E" w:rsidRPr="00987EAE" w:rsidRDefault="00063B5E" w:rsidP="00A34B48">
      <w:pPr>
        <w:numPr>
          <w:ilvl w:val="0"/>
          <w:numId w:val="26"/>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 xml:space="preserve"> Реостат и магазин сопротивлений.</w:t>
      </w:r>
    </w:p>
    <w:p w:rsidR="00063B5E" w:rsidRPr="00987EAE" w:rsidRDefault="00063B5E" w:rsidP="00A34B48">
      <w:pPr>
        <w:numPr>
          <w:ilvl w:val="0"/>
          <w:numId w:val="26"/>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 xml:space="preserve"> Измерение напряжений в последовательной электрической цепи</w:t>
      </w:r>
    </w:p>
    <w:p w:rsidR="00063B5E" w:rsidRPr="00987EAE" w:rsidRDefault="00063B5E" w:rsidP="00A34B48">
      <w:pPr>
        <w:numPr>
          <w:ilvl w:val="0"/>
          <w:numId w:val="26"/>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 xml:space="preserve"> Зависимость силы тока от напряжения на участке электрической цепи</w:t>
      </w:r>
    </w:p>
    <w:p w:rsidR="00063B5E" w:rsidRPr="00987EAE" w:rsidRDefault="00063B5E" w:rsidP="00A34B48">
      <w:pPr>
        <w:numPr>
          <w:ilvl w:val="0"/>
          <w:numId w:val="26"/>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 xml:space="preserve"> Опыт Эрстеда</w:t>
      </w:r>
    </w:p>
    <w:p w:rsidR="00063B5E" w:rsidRPr="00987EAE" w:rsidRDefault="00063B5E" w:rsidP="00A34B48">
      <w:pPr>
        <w:numPr>
          <w:ilvl w:val="0"/>
          <w:numId w:val="26"/>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 xml:space="preserve"> Магнитное поле тока</w:t>
      </w:r>
    </w:p>
    <w:p w:rsidR="00063B5E" w:rsidRPr="00987EAE" w:rsidRDefault="00063B5E" w:rsidP="00A34B48">
      <w:pPr>
        <w:numPr>
          <w:ilvl w:val="0"/>
          <w:numId w:val="26"/>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 xml:space="preserve"> Действие магнитного поля на проводник с током</w:t>
      </w:r>
    </w:p>
    <w:p w:rsidR="00063B5E" w:rsidRPr="00987EAE" w:rsidRDefault="00063B5E" w:rsidP="00A34B48">
      <w:pPr>
        <w:numPr>
          <w:ilvl w:val="0"/>
          <w:numId w:val="26"/>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Устройство электродвигателя</w:t>
      </w:r>
    </w:p>
    <w:p w:rsidR="00063B5E" w:rsidRPr="00987EAE" w:rsidRDefault="00063B5E" w:rsidP="00A34B48">
      <w:pPr>
        <w:spacing w:line="240" w:lineRule="auto"/>
        <w:ind w:firstLine="709"/>
        <w:rPr>
          <w:rFonts w:ascii="Times New Roman" w:hAnsi="Times New Roman"/>
          <w:color w:val="000000"/>
          <w:sz w:val="24"/>
          <w:szCs w:val="24"/>
        </w:rPr>
      </w:pPr>
      <w:r w:rsidRPr="00987EAE">
        <w:rPr>
          <w:rStyle w:val="aff4"/>
          <w:rFonts w:ascii="Times New Roman" w:hAnsi="Times New Roman"/>
          <w:b/>
          <w:bCs/>
          <w:color w:val="000000"/>
          <w:sz w:val="24"/>
          <w:szCs w:val="24"/>
          <w:shd w:val="clear" w:color="auto" w:fill="FFFFFF"/>
        </w:rPr>
        <w:t>Лабораторные работы и опыты:</w:t>
      </w:r>
    </w:p>
    <w:p w:rsidR="00063B5E" w:rsidRPr="00987EAE" w:rsidRDefault="00063B5E" w:rsidP="00A34B48">
      <w:pPr>
        <w:numPr>
          <w:ilvl w:val="0"/>
          <w:numId w:val="27"/>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Наблюдение электрического взаимодействия тел.</w:t>
      </w:r>
    </w:p>
    <w:p w:rsidR="00063B5E" w:rsidRPr="00987EAE" w:rsidRDefault="00063B5E" w:rsidP="00A34B48">
      <w:pPr>
        <w:numPr>
          <w:ilvl w:val="0"/>
          <w:numId w:val="27"/>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Сборка электрической цепи и измерение силы тока и напряжения.</w:t>
      </w:r>
    </w:p>
    <w:p w:rsidR="00063B5E" w:rsidRPr="00987EAE" w:rsidRDefault="00063B5E" w:rsidP="00A34B48">
      <w:pPr>
        <w:numPr>
          <w:ilvl w:val="0"/>
          <w:numId w:val="27"/>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Исследование зависимости силы тока в проводнике от напряжения на его концах при постоянном сопротивлении.</w:t>
      </w:r>
    </w:p>
    <w:p w:rsidR="00063B5E" w:rsidRPr="00987EAE" w:rsidRDefault="00063B5E" w:rsidP="00A34B48">
      <w:pPr>
        <w:numPr>
          <w:ilvl w:val="0"/>
          <w:numId w:val="27"/>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Исследование зависимости силы тока в электрической цепи от сопротивления при постоянном напряжении.</w:t>
      </w:r>
    </w:p>
    <w:p w:rsidR="00063B5E" w:rsidRPr="00987EAE" w:rsidRDefault="00063B5E" w:rsidP="00A34B48">
      <w:pPr>
        <w:numPr>
          <w:ilvl w:val="0"/>
          <w:numId w:val="27"/>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Изучение последовательного соединения проводников</w:t>
      </w:r>
    </w:p>
    <w:p w:rsidR="00063B5E" w:rsidRPr="00987EAE" w:rsidRDefault="00063B5E" w:rsidP="00A34B48">
      <w:pPr>
        <w:numPr>
          <w:ilvl w:val="0"/>
          <w:numId w:val="27"/>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Изучение параллельного соединения проводников</w:t>
      </w:r>
    </w:p>
    <w:p w:rsidR="00063B5E" w:rsidRPr="00987EAE" w:rsidRDefault="00063B5E" w:rsidP="00A34B48">
      <w:pPr>
        <w:numPr>
          <w:ilvl w:val="0"/>
          <w:numId w:val="27"/>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Измерение сопротивления при помощи амперметра и вольтметра</w:t>
      </w:r>
    </w:p>
    <w:p w:rsidR="00063B5E" w:rsidRPr="00987EAE" w:rsidRDefault="00063B5E" w:rsidP="00A34B48">
      <w:pPr>
        <w:numPr>
          <w:ilvl w:val="0"/>
          <w:numId w:val="27"/>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Изучение зависимости электрического сопротивления проводника от его длины, площади поперечного сечения и материала. Удельное сопротивление</w:t>
      </w:r>
    </w:p>
    <w:p w:rsidR="00063B5E" w:rsidRPr="00987EAE" w:rsidRDefault="00063B5E" w:rsidP="00A34B48">
      <w:pPr>
        <w:numPr>
          <w:ilvl w:val="0"/>
          <w:numId w:val="27"/>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Измерение работы и мощности электрического тока</w:t>
      </w:r>
    </w:p>
    <w:p w:rsidR="00063B5E" w:rsidRPr="00987EAE" w:rsidRDefault="00063B5E" w:rsidP="00A34B48">
      <w:pPr>
        <w:numPr>
          <w:ilvl w:val="0"/>
          <w:numId w:val="27"/>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Изучение электрических свойств жидкостей</w:t>
      </w:r>
    </w:p>
    <w:p w:rsidR="00063B5E" w:rsidRPr="00987EAE" w:rsidRDefault="00063B5E" w:rsidP="00A34B48">
      <w:pPr>
        <w:numPr>
          <w:ilvl w:val="0"/>
          <w:numId w:val="27"/>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 xml:space="preserve"> Изготовление гальванического элемента.</w:t>
      </w:r>
    </w:p>
    <w:p w:rsidR="00063B5E" w:rsidRPr="00987EAE" w:rsidRDefault="00063B5E" w:rsidP="00A34B48">
      <w:pPr>
        <w:numPr>
          <w:ilvl w:val="0"/>
          <w:numId w:val="27"/>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Изучение взаимодействия постоянных магнитов.</w:t>
      </w:r>
    </w:p>
    <w:p w:rsidR="00063B5E" w:rsidRPr="00987EAE" w:rsidRDefault="00063B5E" w:rsidP="00A34B48">
      <w:pPr>
        <w:numPr>
          <w:ilvl w:val="0"/>
          <w:numId w:val="27"/>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rPr>
        <w:t xml:space="preserve"> </w:t>
      </w:r>
      <w:r w:rsidRPr="00987EAE">
        <w:rPr>
          <w:rFonts w:ascii="Times New Roman" w:hAnsi="Times New Roman"/>
          <w:color w:val="000000"/>
          <w:sz w:val="24"/>
          <w:szCs w:val="24"/>
          <w:shd w:val="clear" w:color="auto" w:fill="FFFFFF"/>
        </w:rPr>
        <w:t>Исследование магнитного поля прямого проводника и катушки с током.</w:t>
      </w:r>
    </w:p>
    <w:p w:rsidR="00063B5E" w:rsidRPr="00987EAE" w:rsidRDefault="00063B5E" w:rsidP="00A34B48">
      <w:pPr>
        <w:numPr>
          <w:ilvl w:val="0"/>
          <w:numId w:val="27"/>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 xml:space="preserve"> Исследование явления намагничивания железа. </w:t>
      </w:r>
    </w:p>
    <w:p w:rsidR="00063B5E" w:rsidRPr="00987EAE" w:rsidRDefault="00063B5E" w:rsidP="00A34B48">
      <w:pPr>
        <w:numPr>
          <w:ilvl w:val="0"/>
          <w:numId w:val="27"/>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 xml:space="preserve"> Изучение принципа действия электромагнитного реле</w:t>
      </w:r>
    </w:p>
    <w:p w:rsidR="00063B5E" w:rsidRPr="00987EAE" w:rsidRDefault="00063B5E" w:rsidP="00A34B48">
      <w:pPr>
        <w:numPr>
          <w:ilvl w:val="0"/>
          <w:numId w:val="27"/>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 xml:space="preserve"> Изучение действия магнитного поля на проводник с током</w:t>
      </w:r>
    </w:p>
    <w:p w:rsidR="00063B5E" w:rsidRPr="00987EAE" w:rsidRDefault="00063B5E" w:rsidP="00A34B48">
      <w:pPr>
        <w:numPr>
          <w:ilvl w:val="0"/>
          <w:numId w:val="27"/>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 xml:space="preserve"> Изучение принципа действия электродвигателя.</w:t>
      </w:r>
    </w:p>
    <w:p w:rsidR="00063B5E" w:rsidRPr="00987EAE" w:rsidRDefault="00063B5E" w:rsidP="00A34B48">
      <w:pPr>
        <w:spacing w:line="240" w:lineRule="auto"/>
        <w:ind w:firstLine="709"/>
        <w:rPr>
          <w:rFonts w:ascii="Times New Roman" w:hAnsi="Times New Roman"/>
          <w:sz w:val="24"/>
          <w:szCs w:val="24"/>
        </w:rPr>
      </w:pPr>
      <w:r w:rsidRPr="00987EAE">
        <w:rPr>
          <w:rFonts w:ascii="Times New Roman" w:hAnsi="Times New Roman"/>
          <w:b/>
          <w:sz w:val="24"/>
          <w:szCs w:val="24"/>
        </w:rPr>
        <w:t>Тема 5. Электромагнитные колебания и волны.</w:t>
      </w:r>
    </w:p>
    <w:p w:rsidR="00063B5E" w:rsidRPr="00987EAE" w:rsidRDefault="00063B5E" w:rsidP="00A34B48">
      <w:pPr>
        <w:numPr>
          <w:ilvl w:val="0"/>
          <w:numId w:val="28"/>
        </w:numPr>
        <w:spacing w:line="240" w:lineRule="auto"/>
        <w:ind w:left="0" w:firstLine="709"/>
        <w:rPr>
          <w:rFonts w:ascii="Times New Roman" w:hAnsi="Times New Roman"/>
          <w:sz w:val="24"/>
          <w:szCs w:val="24"/>
        </w:rPr>
      </w:pPr>
      <w:r w:rsidRPr="00987EAE">
        <w:rPr>
          <w:rFonts w:ascii="Times New Roman" w:hAnsi="Times New Roman"/>
          <w:color w:val="000000"/>
          <w:sz w:val="24"/>
          <w:szCs w:val="24"/>
          <w:shd w:val="clear" w:color="auto" w:fill="FFFFFF"/>
        </w:rPr>
        <w:t>Электромагнитная индукция</w:t>
      </w:r>
    </w:p>
    <w:p w:rsidR="00063B5E" w:rsidRPr="00987EAE" w:rsidRDefault="00063B5E" w:rsidP="00A34B48">
      <w:pPr>
        <w:numPr>
          <w:ilvl w:val="0"/>
          <w:numId w:val="28"/>
        </w:numPr>
        <w:spacing w:line="240" w:lineRule="auto"/>
        <w:ind w:left="0" w:firstLine="709"/>
        <w:rPr>
          <w:rFonts w:ascii="Times New Roman" w:hAnsi="Times New Roman"/>
          <w:sz w:val="24"/>
          <w:szCs w:val="24"/>
        </w:rPr>
      </w:pPr>
      <w:r w:rsidRPr="00987EAE">
        <w:rPr>
          <w:rFonts w:ascii="Times New Roman" w:hAnsi="Times New Roman"/>
          <w:color w:val="000000"/>
          <w:sz w:val="24"/>
          <w:szCs w:val="24"/>
          <w:shd w:val="clear" w:color="auto" w:fill="FFFFFF"/>
        </w:rPr>
        <w:lastRenderedPageBreak/>
        <w:t>Правило Ленца</w:t>
      </w:r>
    </w:p>
    <w:p w:rsidR="00063B5E" w:rsidRPr="00987EAE" w:rsidRDefault="00063B5E" w:rsidP="00A34B48">
      <w:pPr>
        <w:numPr>
          <w:ilvl w:val="0"/>
          <w:numId w:val="28"/>
        </w:numPr>
        <w:spacing w:line="240" w:lineRule="auto"/>
        <w:ind w:left="0" w:firstLine="709"/>
        <w:rPr>
          <w:rFonts w:ascii="Times New Roman" w:hAnsi="Times New Roman"/>
          <w:sz w:val="24"/>
          <w:szCs w:val="24"/>
        </w:rPr>
      </w:pPr>
      <w:r w:rsidRPr="00987EAE">
        <w:rPr>
          <w:rFonts w:ascii="Times New Roman" w:hAnsi="Times New Roman"/>
          <w:color w:val="000000"/>
          <w:sz w:val="24"/>
          <w:szCs w:val="24"/>
          <w:shd w:val="clear" w:color="auto" w:fill="FFFFFF"/>
        </w:rPr>
        <w:t>Самоиндукция</w:t>
      </w:r>
    </w:p>
    <w:p w:rsidR="00063B5E" w:rsidRPr="00987EAE" w:rsidRDefault="00063B5E" w:rsidP="00A34B48">
      <w:pPr>
        <w:numPr>
          <w:ilvl w:val="0"/>
          <w:numId w:val="28"/>
        </w:numPr>
        <w:spacing w:line="240" w:lineRule="auto"/>
        <w:ind w:left="0" w:firstLine="709"/>
        <w:rPr>
          <w:rFonts w:ascii="Times New Roman" w:hAnsi="Times New Roman"/>
          <w:sz w:val="24"/>
          <w:szCs w:val="24"/>
        </w:rPr>
      </w:pPr>
      <w:r w:rsidRPr="00987EAE">
        <w:rPr>
          <w:rFonts w:ascii="Times New Roman" w:hAnsi="Times New Roman"/>
          <w:color w:val="000000"/>
          <w:sz w:val="24"/>
          <w:szCs w:val="24"/>
          <w:shd w:val="clear" w:color="auto" w:fill="FFFFFF"/>
        </w:rPr>
        <w:t>Получение переменного тока при вращении витка в магнитном поле.</w:t>
      </w:r>
    </w:p>
    <w:p w:rsidR="00063B5E" w:rsidRPr="00987EAE" w:rsidRDefault="00063B5E" w:rsidP="00A34B48">
      <w:pPr>
        <w:numPr>
          <w:ilvl w:val="0"/>
          <w:numId w:val="28"/>
        </w:numPr>
        <w:spacing w:line="240" w:lineRule="auto"/>
        <w:ind w:left="0" w:firstLine="709"/>
        <w:rPr>
          <w:rFonts w:ascii="Times New Roman" w:hAnsi="Times New Roman"/>
          <w:sz w:val="24"/>
          <w:szCs w:val="24"/>
        </w:rPr>
      </w:pPr>
      <w:r w:rsidRPr="00987EAE">
        <w:rPr>
          <w:rFonts w:ascii="Times New Roman" w:hAnsi="Times New Roman"/>
          <w:color w:val="000000"/>
          <w:sz w:val="24"/>
          <w:szCs w:val="24"/>
          <w:shd w:val="clear" w:color="auto" w:fill="FFFFFF"/>
        </w:rPr>
        <w:t>Устройство генератора постоянного тока.</w:t>
      </w:r>
    </w:p>
    <w:p w:rsidR="00063B5E" w:rsidRPr="00987EAE" w:rsidRDefault="00063B5E" w:rsidP="00A34B48">
      <w:pPr>
        <w:numPr>
          <w:ilvl w:val="0"/>
          <w:numId w:val="28"/>
        </w:numPr>
        <w:spacing w:line="240" w:lineRule="auto"/>
        <w:ind w:left="0" w:firstLine="709"/>
        <w:rPr>
          <w:rFonts w:ascii="Times New Roman" w:hAnsi="Times New Roman"/>
          <w:sz w:val="24"/>
          <w:szCs w:val="24"/>
        </w:rPr>
      </w:pPr>
      <w:r w:rsidRPr="00987EAE">
        <w:rPr>
          <w:rFonts w:ascii="Times New Roman" w:hAnsi="Times New Roman"/>
          <w:color w:val="000000"/>
          <w:sz w:val="24"/>
          <w:szCs w:val="24"/>
          <w:shd w:val="clear" w:color="auto" w:fill="FFFFFF"/>
        </w:rPr>
        <w:t>Устройство генератора переменного тока.</w:t>
      </w:r>
    </w:p>
    <w:p w:rsidR="00063B5E" w:rsidRPr="00987EAE" w:rsidRDefault="00063B5E" w:rsidP="00A34B48">
      <w:pPr>
        <w:numPr>
          <w:ilvl w:val="0"/>
          <w:numId w:val="28"/>
        </w:numPr>
        <w:spacing w:line="240" w:lineRule="auto"/>
        <w:ind w:left="0" w:firstLine="709"/>
        <w:rPr>
          <w:rFonts w:ascii="Times New Roman" w:hAnsi="Times New Roman"/>
          <w:sz w:val="24"/>
          <w:szCs w:val="24"/>
        </w:rPr>
      </w:pPr>
      <w:r w:rsidRPr="00987EAE">
        <w:rPr>
          <w:rFonts w:ascii="Times New Roman" w:hAnsi="Times New Roman"/>
          <w:color w:val="000000"/>
          <w:sz w:val="24"/>
          <w:szCs w:val="24"/>
          <w:shd w:val="clear" w:color="auto" w:fill="FFFFFF"/>
        </w:rPr>
        <w:t>Устройство трансформатора</w:t>
      </w:r>
    </w:p>
    <w:p w:rsidR="00063B5E" w:rsidRPr="00987EAE" w:rsidRDefault="00063B5E" w:rsidP="00A34B48">
      <w:pPr>
        <w:numPr>
          <w:ilvl w:val="0"/>
          <w:numId w:val="28"/>
        </w:numPr>
        <w:spacing w:line="240" w:lineRule="auto"/>
        <w:ind w:left="0" w:firstLine="709"/>
        <w:rPr>
          <w:rFonts w:ascii="Times New Roman" w:hAnsi="Times New Roman"/>
          <w:sz w:val="24"/>
          <w:szCs w:val="24"/>
        </w:rPr>
      </w:pPr>
      <w:r w:rsidRPr="00987EAE">
        <w:rPr>
          <w:rFonts w:ascii="Times New Roman" w:hAnsi="Times New Roman"/>
          <w:color w:val="000000"/>
          <w:sz w:val="24"/>
          <w:szCs w:val="24"/>
          <w:shd w:val="clear" w:color="auto" w:fill="FFFFFF"/>
        </w:rPr>
        <w:t>Передача электрической энергии</w:t>
      </w:r>
    </w:p>
    <w:p w:rsidR="00063B5E" w:rsidRPr="00987EAE" w:rsidRDefault="00063B5E" w:rsidP="00A34B48">
      <w:pPr>
        <w:numPr>
          <w:ilvl w:val="0"/>
          <w:numId w:val="28"/>
        </w:numPr>
        <w:spacing w:line="240" w:lineRule="auto"/>
        <w:ind w:left="0" w:firstLine="709"/>
        <w:rPr>
          <w:rFonts w:ascii="Times New Roman" w:hAnsi="Times New Roman"/>
          <w:sz w:val="24"/>
          <w:szCs w:val="24"/>
        </w:rPr>
      </w:pPr>
      <w:r w:rsidRPr="00987EAE">
        <w:rPr>
          <w:rFonts w:ascii="Times New Roman" w:hAnsi="Times New Roman"/>
          <w:color w:val="000000"/>
          <w:sz w:val="24"/>
          <w:szCs w:val="24"/>
          <w:shd w:val="clear" w:color="auto" w:fill="FFFFFF"/>
        </w:rPr>
        <w:t>Электромагнитные колебания</w:t>
      </w:r>
    </w:p>
    <w:p w:rsidR="00063B5E" w:rsidRPr="00987EAE" w:rsidRDefault="00063B5E" w:rsidP="00A34B48">
      <w:pPr>
        <w:numPr>
          <w:ilvl w:val="0"/>
          <w:numId w:val="28"/>
        </w:numPr>
        <w:spacing w:line="240" w:lineRule="auto"/>
        <w:ind w:left="0" w:firstLine="709"/>
        <w:rPr>
          <w:rFonts w:ascii="Times New Roman" w:hAnsi="Times New Roman"/>
          <w:sz w:val="24"/>
          <w:szCs w:val="24"/>
        </w:rPr>
      </w:pPr>
      <w:r w:rsidRPr="00987EAE">
        <w:rPr>
          <w:rFonts w:ascii="Times New Roman" w:hAnsi="Times New Roman"/>
          <w:color w:val="000000"/>
          <w:sz w:val="24"/>
          <w:szCs w:val="24"/>
          <w:shd w:val="clear" w:color="auto" w:fill="FFFFFF"/>
        </w:rPr>
        <w:t xml:space="preserve"> Свойства электромагнитных волн.</w:t>
      </w:r>
    </w:p>
    <w:p w:rsidR="00063B5E" w:rsidRPr="00987EAE" w:rsidRDefault="00063B5E" w:rsidP="00A34B48">
      <w:pPr>
        <w:numPr>
          <w:ilvl w:val="0"/>
          <w:numId w:val="28"/>
        </w:numPr>
        <w:spacing w:line="240" w:lineRule="auto"/>
        <w:ind w:left="0" w:firstLine="709"/>
        <w:rPr>
          <w:rFonts w:ascii="Times New Roman" w:hAnsi="Times New Roman"/>
          <w:sz w:val="24"/>
          <w:szCs w:val="24"/>
        </w:rPr>
      </w:pPr>
      <w:r w:rsidRPr="00987EAE">
        <w:rPr>
          <w:rFonts w:ascii="Times New Roman" w:hAnsi="Times New Roman"/>
          <w:color w:val="000000"/>
          <w:sz w:val="24"/>
          <w:szCs w:val="24"/>
          <w:shd w:val="clear" w:color="auto" w:fill="FFFFFF"/>
        </w:rPr>
        <w:t xml:space="preserve"> Принцип действия микрофона и громкоговорителя.</w:t>
      </w:r>
    </w:p>
    <w:p w:rsidR="00063B5E" w:rsidRPr="00987EAE" w:rsidRDefault="00063B5E" w:rsidP="00A34B48">
      <w:pPr>
        <w:numPr>
          <w:ilvl w:val="0"/>
          <w:numId w:val="28"/>
        </w:numPr>
        <w:spacing w:line="240" w:lineRule="auto"/>
        <w:ind w:left="0" w:firstLine="709"/>
        <w:rPr>
          <w:rFonts w:ascii="Times New Roman" w:hAnsi="Times New Roman"/>
          <w:sz w:val="24"/>
          <w:szCs w:val="24"/>
        </w:rPr>
      </w:pPr>
      <w:r w:rsidRPr="00987EAE">
        <w:rPr>
          <w:rFonts w:ascii="Times New Roman" w:hAnsi="Times New Roman"/>
          <w:color w:val="000000"/>
          <w:sz w:val="24"/>
          <w:szCs w:val="24"/>
        </w:rPr>
        <w:t xml:space="preserve"> </w:t>
      </w:r>
      <w:r w:rsidRPr="00987EAE">
        <w:rPr>
          <w:rFonts w:ascii="Times New Roman" w:hAnsi="Times New Roman"/>
          <w:color w:val="000000"/>
          <w:sz w:val="24"/>
          <w:szCs w:val="24"/>
          <w:shd w:val="clear" w:color="auto" w:fill="FFFFFF"/>
        </w:rPr>
        <w:t>Принципы радиосвязи</w:t>
      </w:r>
    </w:p>
    <w:p w:rsidR="00063B5E" w:rsidRPr="00987EAE" w:rsidRDefault="00063B5E" w:rsidP="00A34B48">
      <w:pPr>
        <w:numPr>
          <w:ilvl w:val="0"/>
          <w:numId w:val="28"/>
        </w:numPr>
        <w:spacing w:line="240" w:lineRule="auto"/>
        <w:ind w:left="0" w:firstLine="709"/>
        <w:rPr>
          <w:rFonts w:ascii="Times New Roman" w:hAnsi="Times New Roman"/>
          <w:sz w:val="24"/>
          <w:szCs w:val="24"/>
        </w:rPr>
      </w:pPr>
      <w:r w:rsidRPr="00987EAE">
        <w:rPr>
          <w:rFonts w:ascii="Times New Roman" w:hAnsi="Times New Roman"/>
          <w:color w:val="000000"/>
          <w:sz w:val="24"/>
          <w:szCs w:val="24"/>
          <w:shd w:val="clear" w:color="auto" w:fill="FFFFFF"/>
        </w:rPr>
        <w:t xml:space="preserve"> Источники света.</w:t>
      </w:r>
    </w:p>
    <w:p w:rsidR="00063B5E" w:rsidRPr="00987EAE" w:rsidRDefault="00063B5E" w:rsidP="00A34B48">
      <w:pPr>
        <w:numPr>
          <w:ilvl w:val="0"/>
          <w:numId w:val="28"/>
        </w:numPr>
        <w:spacing w:line="240" w:lineRule="auto"/>
        <w:ind w:left="0" w:firstLine="709"/>
        <w:rPr>
          <w:rFonts w:ascii="Times New Roman" w:hAnsi="Times New Roman"/>
          <w:sz w:val="24"/>
          <w:szCs w:val="24"/>
        </w:rPr>
      </w:pPr>
      <w:r w:rsidRPr="00987EAE">
        <w:rPr>
          <w:rFonts w:ascii="Times New Roman" w:hAnsi="Times New Roman"/>
          <w:color w:val="000000"/>
          <w:sz w:val="24"/>
          <w:szCs w:val="24"/>
        </w:rPr>
        <w:t xml:space="preserve"> </w:t>
      </w:r>
      <w:r w:rsidRPr="00987EAE">
        <w:rPr>
          <w:rFonts w:ascii="Times New Roman" w:hAnsi="Times New Roman"/>
          <w:color w:val="000000"/>
          <w:sz w:val="24"/>
          <w:szCs w:val="24"/>
          <w:shd w:val="clear" w:color="auto" w:fill="FFFFFF"/>
        </w:rPr>
        <w:t>Прямолинейное распространение света.</w:t>
      </w:r>
    </w:p>
    <w:p w:rsidR="00063B5E" w:rsidRPr="00987EAE" w:rsidRDefault="00063B5E" w:rsidP="00A34B48">
      <w:pPr>
        <w:numPr>
          <w:ilvl w:val="0"/>
          <w:numId w:val="28"/>
        </w:numPr>
        <w:spacing w:line="240" w:lineRule="auto"/>
        <w:ind w:left="0" w:firstLine="709"/>
        <w:rPr>
          <w:rFonts w:ascii="Times New Roman" w:hAnsi="Times New Roman"/>
          <w:sz w:val="24"/>
          <w:szCs w:val="24"/>
        </w:rPr>
      </w:pPr>
      <w:r w:rsidRPr="00987EAE">
        <w:rPr>
          <w:rFonts w:ascii="Times New Roman" w:hAnsi="Times New Roman"/>
          <w:color w:val="000000"/>
          <w:sz w:val="24"/>
          <w:szCs w:val="24"/>
        </w:rPr>
        <w:t xml:space="preserve"> </w:t>
      </w:r>
      <w:r w:rsidRPr="00987EAE">
        <w:rPr>
          <w:rFonts w:ascii="Times New Roman" w:hAnsi="Times New Roman"/>
          <w:color w:val="000000"/>
          <w:sz w:val="24"/>
          <w:szCs w:val="24"/>
          <w:shd w:val="clear" w:color="auto" w:fill="FFFFFF"/>
        </w:rPr>
        <w:t>Закон отражения света.</w:t>
      </w:r>
    </w:p>
    <w:p w:rsidR="00063B5E" w:rsidRPr="00987EAE" w:rsidRDefault="00063B5E" w:rsidP="00A34B48">
      <w:pPr>
        <w:numPr>
          <w:ilvl w:val="0"/>
          <w:numId w:val="28"/>
        </w:numPr>
        <w:spacing w:line="240" w:lineRule="auto"/>
        <w:ind w:left="0" w:firstLine="709"/>
        <w:rPr>
          <w:rFonts w:ascii="Times New Roman" w:hAnsi="Times New Roman"/>
          <w:sz w:val="24"/>
          <w:szCs w:val="24"/>
        </w:rPr>
      </w:pPr>
      <w:r w:rsidRPr="00987EAE">
        <w:rPr>
          <w:rFonts w:ascii="Times New Roman" w:hAnsi="Times New Roman"/>
          <w:color w:val="000000"/>
          <w:sz w:val="24"/>
          <w:szCs w:val="24"/>
        </w:rPr>
        <w:t xml:space="preserve"> </w:t>
      </w:r>
      <w:r w:rsidRPr="00987EAE">
        <w:rPr>
          <w:rFonts w:ascii="Times New Roman" w:hAnsi="Times New Roman"/>
          <w:color w:val="000000"/>
          <w:sz w:val="24"/>
          <w:szCs w:val="24"/>
          <w:shd w:val="clear" w:color="auto" w:fill="FFFFFF"/>
        </w:rPr>
        <w:t>Изображение в плоском зеркале.</w:t>
      </w:r>
    </w:p>
    <w:p w:rsidR="00063B5E" w:rsidRPr="00987EAE" w:rsidRDefault="00063B5E" w:rsidP="00A34B48">
      <w:pPr>
        <w:numPr>
          <w:ilvl w:val="0"/>
          <w:numId w:val="28"/>
        </w:numPr>
        <w:spacing w:line="240" w:lineRule="auto"/>
        <w:ind w:left="0" w:firstLine="709"/>
        <w:rPr>
          <w:rFonts w:ascii="Times New Roman" w:hAnsi="Times New Roman"/>
          <w:sz w:val="24"/>
          <w:szCs w:val="24"/>
        </w:rPr>
      </w:pPr>
      <w:r w:rsidRPr="00987EAE">
        <w:rPr>
          <w:rFonts w:ascii="Times New Roman" w:hAnsi="Times New Roman"/>
          <w:color w:val="000000"/>
          <w:sz w:val="24"/>
          <w:szCs w:val="24"/>
        </w:rPr>
        <w:t xml:space="preserve"> </w:t>
      </w:r>
      <w:r w:rsidRPr="00987EAE">
        <w:rPr>
          <w:rFonts w:ascii="Times New Roman" w:hAnsi="Times New Roman"/>
          <w:color w:val="000000"/>
          <w:sz w:val="24"/>
          <w:szCs w:val="24"/>
          <w:shd w:val="clear" w:color="auto" w:fill="FFFFFF"/>
        </w:rPr>
        <w:t>Преломление света.</w:t>
      </w:r>
    </w:p>
    <w:p w:rsidR="00063B5E" w:rsidRPr="00987EAE" w:rsidRDefault="00063B5E" w:rsidP="00A34B48">
      <w:pPr>
        <w:numPr>
          <w:ilvl w:val="0"/>
          <w:numId w:val="28"/>
        </w:numPr>
        <w:spacing w:line="240" w:lineRule="auto"/>
        <w:ind w:left="0" w:firstLine="709"/>
        <w:rPr>
          <w:rFonts w:ascii="Times New Roman" w:hAnsi="Times New Roman"/>
          <w:sz w:val="24"/>
          <w:szCs w:val="24"/>
        </w:rPr>
      </w:pPr>
      <w:r w:rsidRPr="00987EAE">
        <w:rPr>
          <w:rFonts w:ascii="Times New Roman" w:hAnsi="Times New Roman"/>
          <w:color w:val="000000"/>
          <w:sz w:val="24"/>
          <w:szCs w:val="24"/>
        </w:rPr>
        <w:t xml:space="preserve"> </w:t>
      </w:r>
      <w:r w:rsidRPr="00987EAE">
        <w:rPr>
          <w:rFonts w:ascii="Times New Roman" w:hAnsi="Times New Roman"/>
          <w:color w:val="000000"/>
          <w:sz w:val="24"/>
          <w:szCs w:val="24"/>
          <w:shd w:val="clear" w:color="auto" w:fill="FFFFFF"/>
        </w:rPr>
        <w:t>Ход лучей в собирающей линзе.</w:t>
      </w:r>
    </w:p>
    <w:p w:rsidR="00063B5E" w:rsidRPr="00987EAE" w:rsidRDefault="00063B5E" w:rsidP="00A34B48">
      <w:pPr>
        <w:numPr>
          <w:ilvl w:val="0"/>
          <w:numId w:val="28"/>
        </w:numPr>
        <w:spacing w:line="240" w:lineRule="auto"/>
        <w:ind w:left="0" w:firstLine="709"/>
        <w:rPr>
          <w:rFonts w:ascii="Times New Roman" w:hAnsi="Times New Roman"/>
          <w:sz w:val="24"/>
          <w:szCs w:val="24"/>
        </w:rPr>
      </w:pPr>
      <w:r w:rsidRPr="00987EAE">
        <w:rPr>
          <w:rFonts w:ascii="Times New Roman" w:hAnsi="Times New Roman"/>
          <w:color w:val="000000"/>
          <w:sz w:val="24"/>
          <w:szCs w:val="24"/>
        </w:rPr>
        <w:t xml:space="preserve"> </w:t>
      </w:r>
      <w:r w:rsidRPr="00987EAE">
        <w:rPr>
          <w:rFonts w:ascii="Times New Roman" w:hAnsi="Times New Roman"/>
          <w:color w:val="000000"/>
          <w:sz w:val="24"/>
          <w:szCs w:val="24"/>
          <w:shd w:val="clear" w:color="auto" w:fill="FFFFFF"/>
        </w:rPr>
        <w:t>Ход лучей в рассеивающей линзе.</w:t>
      </w:r>
    </w:p>
    <w:p w:rsidR="00063B5E" w:rsidRPr="00987EAE" w:rsidRDefault="00063B5E" w:rsidP="00A34B48">
      <w:pPr>
        <w:numPr>
          <w:ilvl w:val="0"/>
          <w:numId w:val="28"/>
        </w:numPr>
        <w:spacing w:line="240" w:lineRule="auto"/>
        <w:ind w:left="0" w:firstLine="709"/>
        <w:rPr>
          <w:rFonts w:ascii="Times New Roman" w:hAnsi="Times New Roman"/>
          <w:sz w:val="24"/>
          <w:szCs w:val="24"/>
        </w:rPr>
      </w:pPr>
      <w:r w:rsidRPr="00987EAE">
        <w:rPr>
          <w:rFonts w:ascii="Times New Roman" w:hAnsi="Times New Roman"/>
          <w:color w:val="000000"/>
          <w:sz w:val="24"/>
          <w:szCs w:val="24"/>
        </w:rPr>
        <w:t xml:space="preserve"> </w:t>
      </w:r>
      <w:r w:rsidRPr="00987EAE">
        <w:rPr>
          <w:rFonts w:ascii="Times New Roman" w:hAnsi="Times New Roman"/>
          <w:color w:val="000000"/>
          <w:sz w:val="24"/>
          <w:szCs w:val="24"/>
          <w:shd w:val="clear" w:color="auto" w:fill="FFFFFF"/>
        </w:rPr>
        <w:t>Получение изображений с помощью линз</w:t>
      </w:r>
    </w:p>
    <w:p w:rsidR="00063B5E" w:rsidRPr="00987EAE" w:rsidRDefault="00063B5E" w:rsidP="00A34B48">
      <w:pPr>
        <w:numPr>
          <w:ilvl w:val="0"/>
          <w:numId w:val="28"/>
        </w:numPr>
        <w:spacing w:line="240" w:lineRule="auto"/>
        <w:ind w:left="0" w:firstLine="709"/>
        <w:rPr>
          <w:rFonts w:ascii="Times New Roman" w:hAnsi="Times New Roman"/>
          <w:sz w:val="24"/>
          <w:szCs w:val="24"/>
        </w:rPr>
      </w:pPr>
      <w:r w:rsidRPr="00987EAE">
        <w:rPr>
          <w:rFonts w:ascii="Times New Roman" w:hAnsi="Times New Roman"/>
          <w:color w:val="000000"/>
          <w:sz w:val="24"/>
          <w:szCs w:val="24"/>
          <w:shd w:val="clear" w:color="auto" w:fill="FFFFFF"/>
        </w:rPr>
        <w:t>Принцип действия проекционного аппарата и фотоаппарата.</w:t>
      </w:r>
    </w:p>
    <w:p w:rsidR="00063B5E" w:rsidRPr="00987EAE" w:rsidRDefault="00063B5E" w:rsidP="00A34B48">
      <w:pPr>
        <w:numPr>
          <w:ilvl w:val="0"/>
          <w:numId w:val="28"/>
        </w:numPr>
        <w:spacing w:line="240" w:lineRule="auto"/>
        <w:ind w:left="0" w:firstLine="709"/>
        <w:rPr>
          <w:rFonts w:ascii="Times New Roman" w:hAnsi="Times New Roman"/>
          <w:sz w:val="24"/>
          <w:szCs w:val="24"/>
        </w:rPr>
      </w:pPr>
      <w:r w:rsidRPr="00987EAE">
        <w:rPr>
          <w:rFonts w:ascii="Times New Roman" w:hAnsi="Times New Roman"/>
          <w:color w:val="000000"/>
          <w:sz w:val="24"/>
          <w:szCs w:val="24"/>
        </w:rPr>
        <w:t xml:space="preserve"> </w:t>
      </w:r>
      <w:r w:rsidRPr="00987EAE">
        <w:rPr>
          <w:rFonts w:ascii="Times New Roman" w:hAnsi="Times New Roman"/>
          <w:color w:val="000000"/>
          <w:sz w:val="24"/>
          <w:szCs w:val="24"/>
          <w:shd w:val="clear" w:color="auto" w:fill="FFFFFF"/>
        </w:rPr>
        <w:t>Модель глаза.</w:t>
      </w:r>
    </w:p>
    <w:p w:rsidR="00063B5E" w:rsidRPr="00987EAE" w:rsidRDefault="00063B5E" w:rsidP="00A34B48">
      <w:pPr>
        <w:numPr>
          <w:ilvl w:val="0"/>
          <w:numId w:val="28"/>
        </w:numPr>
        <w:spacing w:line="240" w:lineRule="auto"/>
        <w:ind w:left="0" w:firstLine="709"/>
        <w:rPr>
          <w:rFonts w:ascii="Times New Roman" w:hAnsi="Times New Roman"/>
          <w:sz w:val="24"/>
          <w:szCs w:val="24"/>
        </w:rPr>
      </w:pPr>
      <w:r w:rsidRPr="00987EAE">
        <w:rPr>
          <w:rFonts w:ascii="Times New Roman" w:hAnsi="Times New Roman"/>
          <w:color w:val="000000"/>
          <w:sz w:val="24"/>
          <w:szCs w:val="24"/>
        </w:rPr>
        <w:t xml:space="preserve"> </w:t>
      </w:r>
      <w:r w:rsidRPr="00987EAE">
        <w:rPr>
          <w:rFonts w:ascii="Times New Roman" w:hAnsi="Times New Roman"/>
          <w:color w:val="000000"/>
          <w:sz w:val="24"/>
          <w:szCs w:val="24"/>
          <w:shd w:val="clear" w:color="auto" w:fill="FFFFFF"/>
        </w:rPr>
        <w:t>Дисперсия белого света</w:t>
      </w:r>
    </w:p>
    <w:p w:rsidR="00063B5E" w:rsidRPr="00987EAE" w:rsidRDefault="00063B5E" w:rsidP="00A34B48">
      <w:pPr>
        <w:numPr>
          <w:ilvl w:val="0"/>
          <w:numId w:val="28"/>
        </w:numPr>
        <w:spacing w:line="240" w:lineRule="auto"/>
        <w:ind w:left="0" w:firstLine="709"/>
        <w:rPr>
          <w:rFonts w:ascii="Times New Roman" w:hAnsi="Times New Roman"/>
          <w:sz w:val="24"/>
          <w:szCs w:val="24"/>
        </w:rPr>
      </w:pPr>
      <w:r w:rsidRPr="00987EAE">
        <w:rPr>
          <w:rFonts w:ascii="Times New Roman" w:hAnsi="Times New Roman"/>
          <w:color w:val="000000"/>
          <w:sz w:val="24"/>
          <w:szCs w:val="24"/>
          <w:shd w:val="clear" w:color="auto" w:fill="FFFFFF"/>
        </w:rPr>
        <w:t xml:space="preserve"> Получение белого света при сложении света разных цветов</w:t>
      </w:r>
    </w:p>
    <w:p w:rsidR="00063B5E" w:rsidRPr="00987EAE" w:rsidRDefault="00063B5E" w:rsidP="00A34B48">
      <w:pPr>
        <w:spacing w:line="240" w:lineRule="auto"/>
        <w:ind w:firstLine="709"/>
        <w:rPr>
          <w:rFonts w:ascii="Times New Roman" w:hAnsi="Times New Roman"/>
          <w:color w:val="000000"/>
          <w:sz w:val="24"/>
          <w:szCs w:val="24"/>
        </w:rPr>
      </w:pPr>
      <w:r w:rsidRPr="00987EAE">
        <w:rPr>
          <w:rStyle w:val="aff4"/>
          <w:rFonts w:ascii="Times New Roman" w:hAnsi="Times New Roman"/>
          <w:b/>
          <w:bCs/>
          <w:color w:val="000000"/>
          <w:sz w:val="24"/>
          <w:szCs w:val="24"/>
          <w:shd w:val="clear" w:color="auto" w:fill="FFFFFF"/>
        </w:rPr>
        <w:t>Лабораторные работы и опыты</w:t>
      </w:r>
      <w:r w:rsidRPr="00987EAE">
        <w:rPr>
          <w:rFonts w:ascii="Times New Roman" w:hAnsi="Times New Roman"/>
          <w:color w:val="000000"/>
          <w:sz w:val="24"/>
          <w:szCs w:val="24"/>
        </w:rPr>
        <w:t>:</w:t>
      </w:r>
    </w:p>
    <w:p w:rsidR="00063B5E" w:rsidRPr="00987EAE" w:rsidRDefault="00063B5E" w:rsidP="00A34B48">
      <w:pPr>
        <w:numPr>
          <w:ilvl w:val="0"/>
          <w:numId w:val="29"/>
        </w:numPr>
        <w:spacing w:line="240" w:lineRule="auto"/>
        <w:ind w:left="0" w:firstLine="709"/>
        <w:rPr>
          <w:rFonts w:ascii="Times New Roman" w:hAnsi="Times New Roman"/>
          <w:sz w:val="24"/>
          <w:szCs w:val="24"/>
        </w:rPr>
      </w:pPr>
      <w:r w:rsidRPr="00987EAE">
        <w:rPr>
          <w:rFonts w:ascii="Times New Roman" w:hAnsi="Times New Roman"/>
          <w:color w:val="000000"/>
          <w:sz w:val="24"/>
          <w:szCs w:val="24"/>
          <w:shd w:val="clear" w:color="auto" w:fill="FFFFFF"/>
        </w:rPr>
        <w:t>Изучение явления электромагнитной индукции.</w:t>
      </w:r>
    </w:p>
    <w:p w:rsidR="00063B5E" w:rsidRPr="00987EAE" w:rsidRDefault="00063B5E" w:rsidP="00A34B48">
      <w:pPr>
        <w:numPr>
          <w:ilvl w:val="0"/>
          <w:numId w:val="29"/>
        </w:numPr>
        <w:spacing w:line="240" w:lineRule="auto"/>
        <w:ind w:left="0" w:firstLine="709"/>
        <w:rPr>
          <w:rFonts w:ascii="Times New Roman" w:hAnsi="Times New Roman"/>
          <w:sz w:val="24"/>
          <w:szCs w:val="24"/>
        </w:rPr>
      </w:pPr>
      <w:r w:rsidRPr="00987EAE">
        <w:rPr>
          <w:rFonts w:ascii="Times New Roman" w:hAnsi="Times New Roman"/>
          <w:color w:val="000000"/>
          <w:sz w:val="24"/>
          <w:szCs w:val="24"/>
          <w:shd w:val="clear" w:color="auto" w:fill="FFFFFF"/>
        </w:rPr>
        <w:t xml:space="preserve"> Изучение принципа действия трансформатора.</w:t>
      </w:r>
    </w:p>
    <w:p w:rsidR="00063B5E" w:rsidRPr="00987EAE" w:rsidRDefault="00063B5E" w:rsidP="00A34B48">
      <w:pPr>
        <w:numPr>
          <w:ilvl w:val="0"/>
          <w:numId w:val="29"/>
        </w:numPr>
        <w:spacing w:line="240" w:lineRule="auto"/>
        <w:ind w:left="0" w:firstLine="709"/>
        <w:rPr>
          <w:rFonts w:ascii="Times New Roman" w:hAnsi="Times New Roman"/>
          <w:sz w:val="24"/>
          <w:szCs w:val="24"/>
        </w:rPr>
      </w:pPr>
      <w:r w:rsidRPr="00987EAE">
        <w:rPr>
          <w:rFonts w:ascii="Times New Roman" w:hAnsi="Times New Roman"/>
          <w:color w:val="000000"/>
          <w:sz w:val="24"/>
          <w:szCs w:val="24"/>
          <w:shd w:val="clear" w:color="auto" w:fill="FFFFFF"/>
        </w:rPr>
        <w:t xml:space="preserve"> Изучение явления распространения света.</w:t>
      </w:r>
    </w:p>
    <w:p w:rsidR="00063B5E" w:rsidRPr="00987EAE" w:rsidRDefault="00063B5E" w:rsidP="00A34B48">
      <w:pPr>
        <w:numPr>
          <w:ilvl w:val="0"/>
          <w:numId w:val="29"/>
        </w:numPr>
        <w:spacing w:line="240" w:lineRule="auto"/>
        <w:ind w:left="0" w:firstLine="709"/>
        <w:rPr>
          <w:rFonts w:ascii="Times New Roman" w:hAnsi="Times New Roman"/>
          <w:sz w:val="24"/>
          <w:szCs w:val="24"/>
        </w:rPr>
      </w:pPr>
      <w:r w:rsidRPr="00987EAE">
        <w:rPr>
          <w:rFonts w:ascii="Times New Roman" w:hAnsi="Times New Roman"/>
          <w:color w:val="000000"/>
          <w:sz w:val="24"/>
          <w:szCs w:val="24"/>
          <w:shd w:val="clear" w:color="auto" w:fill="FFFFFF"/>
        </w:rPr>
        <w:t xml:space="preserve"> Исследование зависимости угла отражения от угла падения света.</w:t>
      </w:r>
    </w:p>
    <w:p w:rsidR="00063B5E" w:rsidRPr="00987EAE" w:rsidRDefault="00063B5E" w:rsidP="00A34B48">
      <w:pPr>
        <w:numPr>
          <w:ilvl w:val="0"/>
          <w:numId w:val="29"/>
        </w:numPr>
        <w:spacing w:line="240" w:lineRule="auto"/>
        <w:ind w:left="0" w:firstLine="709"/>
        <w:rPr>
          <w:rFonts w:ascii="Times New Roman" w:hAnsi="Times New Roman"/>
          <w:sz w:val="24"/>
          <w:szCs w:val="24"/>
        </w:rPr>
      </w:pPr>
      <w:r w:rsidRPr="00987EAE">
        <w:rPr>
          <w:rFonts w:ascii="Times New Roman" w:hAnsi="Times New Roman"/>
          <w:color w:val="000000"/>
          <w:sz w:val="24"/>
          <w:szCs w:val="24"/>
          <w:shd w:val="clear" w:color="auto" w:fill="FFFFFF"/>
        </w:rPr>
        <w:t xml:space="preserve"> Изучение свойств изображения в плоском зеркале.</w:t>
      </w:r>
    </w:p>
    <w:p w:rsidR="00063B5E" w:rsidRPr="00987EAE" w:rsidRDefault="00063B5E" w:rsidP="00A34B48">
      <w:pPr>
        <w:numPr>
          <w:ilvl w:val="0"/>
          <w:numId w:val="29"/>
        </w:numPr>
        <w:spacing w:line="240" w:lineRule="auto"/>
        <w:ind w:left="0" w:firstLine="709"/>
        <w:rPr>
          <w:rFonts w:ascii="Times New Roman" w:hAnsi="Times New Roman"/>
          <w:sz w:val="24"/>
          <w:szCs w:val="24"/>
        </w:rPr>
      </w:pPr>
      <w:r w:rsidRPr="00987EAE">
        <w:rPr>
          <w:rFonts w:ascii="Times New Roman" w:hAnsi="Times New Roman"/>
          <w:color w:val="000000"/>
          <w:sz w:val="24"/>
          <w:szCs w:val="24"/>
          <w:shd w:val="clear" w:color="auto" w:fill="FFFFFF"/>
        </w:rPr>
        <w:t xml:space="preserve"> Исследование зависимости угла преломления от угла падения света.</w:t>
      </w:r>
    </w:p>
    <w:p w:rsidR="00063B5E" w:rsidRPr="00987EAE" w:rsidRDefault="00063B5E" w:rsidP="00A34B48">
      <w:pPr>
        <w:numPr>
          <w:ilvl w:val="0"/>
          <w:numId w:val="29"/>
        </w:numPr>
        <w:spacing w:line="240" w:lineRule="auto"/>
        <w:ind w:left="0" w:firstLine="709"/>
        <w:rPr>
          <w:rFonts w:ascii="Times New Roman" w:hAnsi="Times New Roman"/>
          <w:sz w:val="24"/>
          <w:szCs w:val="24"/>
        </w:rPr>
      </w:pPr>
      <w:r w:rsidRPr="00987EAE">
        <w:rPr>
          <w:rFonts w:ascii="Times New Roman" w:hAnsi="Times New Roman"/>
          <w:color w:val="000000"/>
          <w:sz w:val="24"/>
          <w:szCs w:val="24"/>
          <w:shd w:val="clear" w:color="auto" w:fill="FFFFFF"/>
        </w:rPr>
        <w:t xml:space="preserve"> Измерение фокусного расстояния собирающей линзы.</w:t>
      </w:r>
    </w:p>
    <w:p w:rsidR="00063B5E" w:rsidRPr="00987EAE" w:rsidRDefault="00063B5E" w:rsidP="00A34B48">
      <w:pPr>
        <w:numPr>
          <w:ilvl w:val="0"/>
          <w:numId w:val="29"/>
        </w:numPr>
        <w:spacing w:line="240" w:lineRule="auto"/>
        <w:ind w:left="0" w:firstLine="709"/>
        <w:rPr>
          <w:rFonts w:ascii="Times New Roman" w:hAnsi="Times New Roman"/>
          <w:sz w:val="24"/>
          <w:szCs w:val="24"/>
        </w:rPr>
      </w:pPr>
      <w:r w:rsidRPr="00987EAE">
        <w:rPr>
          <w:rFonts w:ascii="Times New Roman" w:hAnsi="Times New Roman"/>
          <w:color w:val="000000"/>
          <w:sz w:val="24"/>
          <w:szCs w:val="24"/>
          <w:shd w:val="clear" w:color="auto" w:fill="FFFFFF"/>
        </w:rPr>
        <w:t xml:space="preserve"> Получение изображений с помощью собирающей линзы.</w:t>
      </w:r>
    </w:p>
    <w:p w:rsidR="00063B5E" w:rsidRPr="00987EAE" w:rsidRDefault="00063B5E" w:rsidP="00A34B48">
      <w:pPr>
        <w:numPr>
          <w:ilvl w:val="0"/>
          <w:numId w:val="29"/>
        </w:numPr>
        <w:spacing w:line="240" w:lineRule="auto"/>
        <w:ind w:left="0" w:firstLine="709"/>
        <w:rPr>
          <w:rFonts w:ascii="Times New Roman" w:hAnsi="Times New Roman"/>
          <w:sz w:val="24"/>
          <w:szCs w:val="24"/>
        </w:rPr>
      </w:pPr>
      <w:r w:rsidRPr="00987EAE">
        <w:rPr>
          <w:rFonts w:ascii="Times New Roman" w:hAnsi="Times New Roman"/>
          <w:color w:val="000000"/>
          <w:sz w:val="24"/>
          <w:szCs w:val="24"/>
          <w:shd w:val="clear" w:color="auto" w:fill="FFFFFF"/>
        </w:rPr>
        <w:t xml:space="preserve"> Наблюдение явления дисперсии света.</w:t>
      </w:r>
      <w:r w:rsidRPr="00987EAE">
        <w:rPr>
          <w:rFonts w:ascii="Times New Roman" w:hAnsi="Times New Roman"/>
          <w:b/>
          <w:sz w:val="24"/>
          <w:szCs w:val="24"/>
        </w:rPr>
        <w:t xml:space="preserve"> </w:t>
      </w:r>
    </w:p>
    <w:p w:rsidR="00063B5E" w:rsidRPr="00987EAE" w:rsidRDefault="00063B5E" w:rsidP="00A34B48">
      <w:pPr>
        <w:spacing w:line="240" w:lineRule="auto"/>
        <w:ind w:firstLine="709"/>
        <w:rPr>
          <w:rFonts w:ascii="Times New Roman" w:hAnsi="Times New Roman"/>
          <w:b/>
          <w:sz w:val="24"/>
          <w:szCs w:val="24"/>
        </w:rPr>
      </w:pPr>
      <w:r w:rsidRPr="00987EAE">
        <w:rPr>
          <w:rFonts w:ascii="Times New Roman" w:hAnsi="Times New Roman"/>
          <w:b/>
          <w:sz w:val="24"/>
          <w:szCs w:val="24"/>
        </w:rPr>
        <w:t>Тема 6. Квантовые явления.</w:t>
      </w:r>
    </w:p>
    <w:p w:rsidR="00063B5E" w:rsidRPr="00987EAE" w:rsidRDefault="00063B5E" w:rsidP="00A34B48">
      <w:pPr>
        <w:spacing w:line="240" w:lineRule="auto"/>
        <w:ind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 </w:t>
      </w:r>
      <w:r w:rsidRPr="00987EAE">
        <w:rPr>
          <w:rStyle w:val="aff4"/>
          <w:rFonts w:ascii="Times New Roman" w:hAnsi="Times New Roman"/>
          <w:b/>
          <w:bCs/>
          <w:color w:val="000000"/>
          <w:sz w:val="24"/>
          <w:szCs w:val="24"/>
          <w:shd w:val="clear" w:color="auto" w:fill="FFFFFF"/>
        </w:rPr>
        <w:t>Демонстрации:</w:t>
      </w:r>
    </w:p>
    <w:p w:rsidR="00063B5E" w:rsidRPr="00987EAE" w:rsidRDefault="00063B5E" w:rsidP="00A34B48">
      <w:pPr>
        <w:numPr>
          <w:ilvl w:val="0"/>
          <w:numId w:val="30"/>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Модель опыта Резерфорда.</w:t>
      </w:r>
    </w:p>
    <w:p w:rsidR="00063B5E" w:rsidRPr="00987EAE" w:rsidRDefault="00063B5E" w:rsidP="00A34B48">
      <w:pPr>
        <w:numPr>
          <w:ilvl w:val="0"/>
          <w:numId w:val="30"/>
        </w:numPr>
        <w:spacing w:line="240" w:lineRule="auto"/>
        <w:ind w:left="0" w:firstLine="709"/>
        <w:rPr>
          <w:rStyle w:val="apple-converted-space"/>
          <w:rFonts w:ascii="Times New Roman" w:hAnsi="Times New Roman"/>
          <w:color w:val="000000"/>
          <w:sz w:val="24"/>
          <w:szCs w:val="24"/>
        </w:rPr>
      </w:pPr>
      <w:r w:rsidRPr="00987EAE">
        <w:rPr>
          <w:rFonts w:ascii="Times New Roman" w:hAnsi="Times New Roman"/>
          <w:color w:val="000000"/>
          <w:sz w:val="24"/>
          <w:szCs w:val="24"/>
          <w:shd w:val="clear" w:color="auto" w:fill="FFFFFF"/>
        </w:rPr>
        <w:t>Наблюдение треков частиц в камере Вильсона.</w:t>
      </w:r>
    </w:p>
    <w:p w:rsidR="00063B5E" w:rsidRPr="00987EAE" w:rsidRDefault="00063B5E" w:rsidP="00A34B48">
      <w:pPr>
        <w:numPr>
          <w:ilvl w:val="0"/>
          <w:numId w:val="30"/>
        </w:numPr>
        <w:spacing w:line="240" w:lineRule="auto"/>
        <w:ind w:left="0" w:firstLine="709"/>
        <w:rPr>
          <w:rFonts w:ascii="Times New Roman" w:hAnsi="Times New Roman"/>
          <w:color w:val="000000"/>
          <w:sz w:val="24"/>
          <w:szCs w:val="24"/>
        </w:rPr>
      </w:pPr>
      <w:r w:rsidRPr="00987EAE">
        <w:rPr>
          <w:rFonts w:ascii="Times New Roman" w:hAnsi="Times New Roman"/>
          <w:color w:val="000000"/>
          <w:sz w:val="24"/>
          <w:szCs w:val="24"/>
          <w:shd w:val="clear" w:color="auto" w:fill="FFFFFF"/>
        </w:rPr>
        <w:t>Устройство и действие счетчика ионизирующих части</w:t>
      </w:r>
    </w:p>
    <w:p w:rsidR="00063B5E" w:rsidRPr="00987EAE" w:rsidRDefault="00063B5E" w:rsidP="00A34B48">
      <w:pPr>
        <w:spacing w:line="240" w:lineRule="auto"/>
        <w:ind w:firstLine="709"/>
        <w:rPr>
          <w:rFonts w:ascii="Times New Roman" w:hAnsi="Times New Roman"/>
          <w:color w:val="000000"/>
          <w:sz w:val="24"/>
          <w:szCs w:val="24"/>
        </w:rPr>
      </w:pPr>
      <w:r w:rsidRPr="00987EAE">
        <w:rPr>
          <w:rStyle w:val="aff4"/>
          <w:rFonts w:ascii="Times New Roman" w:hAnsi="Times New Roman"/>
          <w:b/>
          <w:bCs/>
          <w:color w:val="000000"/>
          <w:sz w:val="24"/>
          <w:szCs w:val="24"/>
          <w:shd w:val="clear" w:color="auto" w:fill="FFFFFF"/>
        </w:rPr>
        <w:t>Лабораторные работы и опыты:</w:t>
      </w:r>
    </w:p>
    <w:p w:rsidR="00063B5E" w:rsidRPr="00987EAE" w:rsidRDefault="00063B5E" w:rsidP="00A34B48">
      <w:pPr>
        <w:numPr>
          <w:ilvl w:val="0"/>
          <w:numId w:val="31"/>
        </w:numPr>
        <w:spacing w:line="240" w:lineRule="auto"/>
        <w:ind w:left="0" w:firstLine="709"/>
        <w:rPr>
          <w:rFonts w:ascii="Times New Roman" w:hAnsi="Times New Roman"/>
          <w:color w:val="000000"/>
          <w:sz w:val="24"/>
          <w:szCs w:val="24"/>
        </w:rPr>
      </w:pPr>
      <w:r w:rsidRPr="00987EAE">
        <w:rPr>
          <w:rFonts w:ascii="Times New Roman" w:hAnsi="Times New Roman"/>
          <w:sz w:val="24"/>
          <w:szCs w:val="24"/>
        </w:rPr>
        <w:t>Наблюдение линейчатых спектров излучения.</w:t>
      </w:r>
    </w:p>
    <w:p w:rsidR="00063B5E" w:rsidRPr="00987EAE" w:rsidRDefault="00063B5E" w:rsidP="00A34B48">
      <w:pPr>
        <w:numPr>
          <w:ilvl w:val="0"/>
          <w:numId w:val="31"/>
        </w:numPr>
        <w:spacing w:line="240" w:lineRule="auto"/>
        <w:ind w:left="0" w:firstLine="709"/>
        <w:rPr>
          <w:rFonts w:ascii="Times New Roman" w:hAnsi="Times New Roman"/>
          <w:color w:val="000000"/>
          <w:sz w:val="24"/>
          <w:szCs w:val="24"/>
        </w:rPr>
      </w:pPr>
      <w:r w:rsidRPr="00987EAE">
        <w:rPr>
          <w:rFonts w:ascii="Times New Roman" w:hAnsi="Times New Roman"/>
          <w:sz w:val="24"/>
          <w:szCs w:val="24"/>
        </w:rPr>
        <w:t>Измерение естественного радиоактивного фона дозиметром.</w:t>
      </w:r>
    </w:p>
    <w:p w:rsidR="00063B5E" w:rsidRPr="00865FA0" w:rsidRDefault="00063B5E" w:rsidP="00A34B48">
      <w:pPr>
        <w:numPr>
          <w:ilvl w:val="0"/>
          <w:numId w:val="31"/>
        </w:numPr>
        <w:spacing w:line="240" w:lineRule="auto"/>
        <w:ind w:left="0" w:firstLine="709"/>
        <w:rPr>
          <w:rFonts w:ascii="Times New Roman" w:hAnsi="Times New Roman"/>
          <w:color w:val="000000"/>
          <w:sz w:val="24"/>
          <w:szCs w:val="24"/>
        </w:rPr>
      </w:pPr>
      <w:r w:rsidRPr="00987EAE">
        <w:rPr>
          <w:rFonts w:ascii="Times New Roman" w:hAnsi="Times New Roman"/>
          <w:sz w:val="24"/>
          <w:szCs w:val="24"/>
        </w:rPr>
        <w:t>Изучение треков заряженных частиц по фотографиям треков</w:t>
      </w:r>
    </w:p>
    <w:p w:rsidR="00865FA0" w:rsidRPr="00987EAE" w:rsidRDefault="00865FA0" w:rsidP="00A34B48">
      <w:pPr>
        <w:spacing w:line="240" w:lineRule="auto"/>
        <w:ind w:firstLine="709"/>
        <w:rPr>
          <w:rFonts w:ascii="Times New Roman" w:hAnsi="Times New Roman"/>
          <w:color w:val="000000"/>
          <w:sz w:val="24"/>
          <w:szCs w:val="24"/>
        </w:rPr>
      </w:pPr>
    </w:p>
    <w:p w:rsidR="00063B5E" w:rsidRPr="00865FA0" w:rsidRDefault="00063B5E" w:rsidP="00A34B48">
      <w:pPr>
        <w:pStyle w:val="Style1"/>
        <w:suppressAutoHyphens w:val="0"/>
        <w:spacing w:line="240" w:lineRule="auto"/>
        <w:ind w:firstLine="709"/>
        <w:jc w:val="both"/>
        <w:rPr>
          <w:rStyle w:val="FontStyle13"/>
          <w:rFonts w:ascii="Times New Roman" w:hAnsi="Times New Roman" w:cs="Times New Roman"/>
          <w:b/>
          <w:bCs/>
          <w:sz w:val="28"/>
          <w:szCs w:val="28"/>
        </w:rPr>
      </w:pPr>
      <w:r w:rsidRPr="00865FA0">
        <w:rPr>
          <w:rStyle w:val="FontStyle13"/>
          <w:rFonts w:ascii="Times New Roman" w:hAnsi="Times New Roman" w:cs="Times New Roman"/>
          <w:b/>
          <w:bCs/>
          <w:sz w:val="28"/>
          <w:szCs w:val="28"/>
        </w:rPr>
        <w:t>Планируемые результаты изуче</w:t>
      </w:r>
      <w:r w:rsidR="00865FA0" w:rsidRPr="00865FA0">
        <w:rPr>
          <w:rStyle w:val="FontStyle13"/>
          <w:rFonts w:ascii="Times New Roman" w:hAnsi="Times New Roman" w:cs="Times New Roman"/>
          <w:b/>
          <w:bCs/>
          <w:sz w:val="28"/>
          <w:szCs w:val="28"/>
        </w:rPr>
        <w:t>ния курса физики основной школы</w:t>
      </w:r>
    </w:p>
    <w:p w:rsidR="00063B5E" w:rsidRPr="00987EAE" w:rsidRDefault="00063B5E" w:rsidP="00A34B48">
      <w:pPr>
        <w:pStyle w:val="Style3"/>
        <w:suppressAutoHyphens w:val="0"/>
        <w:spacing w:line="240" w:lineRule="auto"/>
        <w:ind w:firstLine="709"/>
        <w:rPr>
          <w:rFonts w:ascii="Times New Roman" w:eastAsia="Century Schoolbook" w:hAnsi="Times New Roman" w:cs="Times New Roman"/>
          <w:iCs/>
        </w:rPr>
      </w:pPr>
      <w:r w:rsidRPr="00987EAE">
        <w:rPr>
          <w:rStyle w:val="FontStyle12"/>
          <w:rFonts w:ascii="Times New Roman" w:hAnsi="Times New Roman" w:cs="Times New Roman"/>
          <w:b/>
          <w:i w:val="0"/>
          <w:iCs w:val="0"/>
          <w:sz w:val="24"/>
          <w:szCs w:val="24"/>
        </w:rPr>
        <w:t xml:space="preserve">Выпускник научится </w:t>
      </w:r>
      <w:r w:rsidRPr="00987EAE">
        <w:rPr>
          <w:rStyle w:val="FontStyle12"/>
          <w:rFonts w:ascii="Times New Roman" w:hAnsi="Times New Roman" w:cs="Times New Roman"/>
          <w:b/>
          <w:i w:val="0"/>
          <w:sz w:val="24"/>
          <w:szCs w:val="24"/>
        </w:rPr>
        <w:t>использовать термины</w:t>
      </w:r>
      <w:r w:rsidRPr="00987EAE">
        <w:rPr>
          <w:rStyle w:val="FontStyle12"/>
          <w:rFonts w:ascii="Times New Roman" w:hAnsi="Times New Roman" w:cs="Times New Roman"/>
          <w:i w:val="0"/>
          <w:sz w:val="24"/>
          <w:szCs w:val="24"/>
        </w:rPr>
        <w:t xml:space="preserve">: </w:t>
      </w:r>
      <w:r w:rsidRPr="00987EAE">
        <w:rPr>
          <w:rFonts w:ascii="Times New Roman" w:hAnsi="Times New Roman" w:cs="Times New Roman"/>
          <w:color w:val="000000"/>
          <w:shd w:val="clear" w:color="auto" w:fill="FFFFFF"/>
        </w:rPr>
        <w:t>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063B5E" w:rsidRPr="00987EAE" w:rsidRDefault="00063B5E" w:rsidP="00A34B48">
      <w:pPr>
        <w:pStyle w:val="Style3"/>
        <w:tabs>
          <w:tab w:val="left" w:pos="652"/>
        </w:tabs>
        <w:suppressAutoHyphens w:val="0"/>
        <w:spacing w:line="240" w:lineRule="auto"/>
        <w:ind w:firstLine="709"/>
        <w:rPr>
          <w:rStyle w:val="FontStyle12"/>
          <w:rFonts w:ascii="Times New Roman" w:hAnsi="Times New Roman" w:cs="Times New Roman"/>
          <w:b/>
          <w:i w:val="0"/>
          <w:iCs w:val="0"/>
          <w:sz w:val="24"/>
          <w:szCs w:val="24"/>
        </w:rPr>
      </w:pPr>
      <w:r w:rsidRPr="00987EAE">
        <w:rPr>
          <w:rStyle w:val="FontStyle12"/>
          <w:rFonts w:ascii="Times New Roman" w:hAnsi="Times New Roman" w:cs="Times New Roman"/>
          <w:b/>
          <w:i w:val="0"/>
          <w:iCs w:val="0"/>
          <w:sz w:val="24"/>
          <w:szCs w:val="24"/>
        </w:rPr>
        <w:t>Выпускник получит возможность:</w:t>
      </w:r>
    </w:p>
    <w:p w:rsidR="00063B5E" w:rsidRPr="00987EAE" w:rsidRDefault="00063B5E" w:rsidP="00A34B48">
      <w:pPr>
        <w:numPr>
          <w:ilvl w:val="0"/>
          <w:numId w:val="32"/>
        </w:numPr>
        <w:shd w:val="clear" w:color="auto" w:fill="FFFFFF"/>
        <w:spacing w:line="240" w:lineRule="auto"/>
        <w:ind w:left="0" w:firstLine="709"/>
        <w:rPr>
          <w:rFonts w:ascii="Times New Roman" w:hAnsi="Times New Roman"/>
          <w:color w:val="000000"/>
          <w:sz w:val="24"/>
          <w:szCs w:val="24"/>
          <w:shd w:val="clear" w:color="auto" w:fill="FFFFFF"/>
        </w:rPr>
      </w:pPr>
      <w:r w:rsidRPr="00987EAE">
        <w:rPr>
          <w:rStyle w:val="FontStyle12"/>
          <w:rFonts w:ascii="Times New Roman" w:hAnsi="Times New Roman" w:cs="Times New Roman"/>
          <w:b/>
          <w:i w:val="0"/>
          <w:iCs w:val="0"/>
          <w:sz w:val="24"/>
          <w:szCs w:val="24"/>
        </w:rPr>
        <w:t>понимать</w:t>
      </w:r>
      <w:r w:rsidRPr="00987EAE">
        <w:rPr>
          <w:rStyle w:val="aff4"/>
          <w:rFonts w:ascii="Times New Roman" w:hAnsi="Times New Roman"/>
          <w:b/>
          <w:bCs/>
          <w:i w:val="0"/>
          <w:color w:val="000000"/>
          <w:sz w:val="24"/>
          <w:szCs w:val="24"/>
          <w:shd w:val="clear" w:color="auto" w:fill="FFFFFF"/>
        </w:rPr>
        <w:t xml:space="preserve"> смысл физических величин</w:t>
      </w:r>
      <w:r w:rsidRPr="00987EAE">
        <w:rPr>
          <w:rFonts w:ascii="Times New Roman" w:hAnsi="Times New Roman"/>
          <w:i/>
          <w:color w:val="000000"/>
          <w:sz w:val="24"/>
          <w:szCs w:val="24"/>
          <w:shd w:val="clear" w:color="auto" w:fill="FFFFFF"/>
        </w:rPr>
        <w:t>:</w:t>
      </w:r>
      <w:r w:rsidRPr="00987EAE">
        <w:rPr>
          <w:rFonts w:ascii="Times New Roman" w:hAnsi="Times New Roman"/>
          <w:color w:val="000000"/>
          <w:sz w:val="24"/>
          <w:szCs w:val="24"/>
          <w:shd w:val="clear" w:color="auto" w:fill="FFFFFF"/>
        </w:rPr>
        <w:t xml:space="preserve">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w:t>
      </w:r>
      <w:r w:rsidRPr="00987EAE">
        <w:rPr>
          <w:rFonts w:ascii="Times New Roman" w:hAnsi="Times New Roman"/>
          <w:color w:val="000000"/>
          <w:sz w:val="24"/>
          <w:szCs w:val="24"/>
          <w:shd w:val="clear" w:color="auto" w:fill="FFFFFF"/>
        </w:rPr>
        <w:lastRenderedPageBreak/>
        <w:t>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063B5E" w:rsidRPr="00987EAE" w:rsidRDefault="00063B5E" w:rsidP="00A34B48">
      <w:pPr>
        <w:numPr>
          <w:ilvl w:val="0"/>
          <w:numId w:val="32"/>
        </w:numPr>
        <w:shd w:val="clear" w:color="auto" w:fill="FFFFFF"/>
        <w:spacing w:line="240" w:lineRule="auto"/>
        <w:ind w:left="0" w:firstLine="709"/>
        <w:rPr>
          <w:rStyle w:val="aff4"/>
          <w:rFonts w:ascii="Times New Roman" w:hAnsi="Times New Roman"/>
          <w:b/>
          <w:bCs/>
          <w:color w:val="000000"/>
          <w:sz w:val="24"/>
          <w:szCs w:val="24"/>
          <w:shd w:val="clear" w:color="auto" w:fill="FFFFFF"/>
        </w:rPr>
      </w:pPr>
      <w:r w:rsidRPr="00987EAE">
        <w:rPr>
          <w:rStyle w:val="FontStyle12"/>
          <w:rFonts w:ascii="Times New Roman" w:hAnsi="Times New Roman" w:cs="Times New Roman"/>
          <w:b/>
          <w:i w:val="0"/>
          <w:iCs w:val="0"/>
          <w:sz w:val="24"/>
          <w:szCs w:val="24"/>
        </w:rPr>
        <w:t>понимать</w:t>
      </w:r>
      <w:r w:rsidRPr="00987EAE">
        <w:rPr>
          <w:rStyle w:val="aff4"/>
          <w:rFonts w:ascii="Times New Roman" w:hAnsi="Times New Roman"/>
          <w:b/>
          <w:bCs/>
          <w:i w:val="0"/>
          <w:color w:val="000000"/>
          <w:sz w:val="24"/>
          <w:szCs w:val="24"/>
          <w:shd w:val="clear" w:color="auto" w:fill="FFFFFF"/>
        </w:rPr>
        <w:t xml:space="preserve"> смысл физических законов</w:t>
      </w:r>
      <w:r w:rsidRPr="00987EAE">
        <w:rPr>
          <w:rFonts w:ascii="Times New Roman" w:hAnsi="Times New Roman"/>
          <w:color w:val="000000"/>
          <w:sz w:val="24"/>
          <w:szCs w:val="24"/>
          <w:shd w:val="clear" w:color="auto" w:fill="FFFFFF"/>
        </w:rPr>
        <w:t>: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063B5E" w:rsidRPr="00987EAE" w:rsidRDefault="00063B5E" w:rsidP="00A34B48">
      <w:pPr>
        <w:numPr>
          <w:ilvl w:val="0"/>
          <w:numId w:val="33"/>
        </w:numPr>
        <w:shd w:val="clear" w:color="auto" w:fill="FFFFFF"/>
        <w:spacing w:line="240" w:lineRule="auto"/>
        <w:ind w:left="0" w:firstLine="709"/>
        <w:rPr>
          <w:rFonts w:ascii="Times New Roman" w:hAnsi="Times New Roman"/>
          <w:color w:val="000000"/>
          <w:sz w:val="24"/>
          <w:szCs w:val="24"/>
          <w:shd w:val="clear" w:color="auto" w:fill="FFFFFF"/>
        </w:rPr>
      </w:pPr>
      <w:r w:rsidRPr="00987EAE">
        <w:rPr>
          <w:rStyle w:val="aff4"/>
          <w:rFonts w:ascii="Times New Roman" w:hAnsi="Times New Roman"/>
          <w:b/>
          <w:bCs/>
          <w:i w:val="0"/>
          <w:color w:val="000000"/>
          <w:sz w:val="24"/>
          <w:szCs w:val="24"/>
          <w:shd w:val="clear" w:color="auto" w:fill="FFFFFF"/>
        </w:rPr>
        <w:t>описывать и объяснять физические явления</w:t>
      </w:r>
      <w:r w:rsidRPr="00987EAE">
        <w:rPr>
          <w:rFonts w:ascii="Times New Roman" w:hAnsi="Times New Roman"/>
          <w:color w:val="000000"/>
          <w:sz w:val="24"/>
          <w:szCs w:val="24"/>
          <w:shd w:val="clear" w:color="auto" w:fill="FFFFFF"/>
        </w:rPr>
        <w:t>: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063B5E" w:rsidRPr="00987EAE" w:rsidRDefault="00063B5E" w:rsidP="00A34B48">
      <w:pPr>
        <w:numPr>
          <w:ilvl w:val="0"/>
          <w:numId w:val="33"/>
        </w:numPr>
        <w:shd w:val="clear" w:color="auto" w:fill="FFFFFF"/>
        <w:spacing w:line="240" w:lineRule="auto"/>
        <w:ind w:left="0" w:firstLine="709"/>
        <w:rPr>
          <w:rFonts w:ascii="Times New Roman" w:hAnsi="Times New Roman"/>
          <w:color w:val="000000"/>
          <w:sz w:val="24"/>
          <w:szCs w:val="24"/>
          <w:shd w:val="clear" w:color="auto" w:fill="FFFFFF"/>
        </w:rPr>
      </w:pPr>
      <w:r w:rsidRPr="00987EAE">
        <w:rPr>
          <w:rStyle w:val="aff4"/>
          <w:rFonts w:ascii="Times New Roman" w:hAnsi="Times New Roman"/>
          <w:b/>
          <w:bCs/>
          <w:i w:val="0"/>
          <w:color w:val="000000"/>
          <w:sz w:val="24"/>
          <w:szCs w:val="24"/>
          <w:shd w:val="clear" w:color="auto" w:fill="FFFFFF"/>
        </w:rPr>
        <w:t>использовать физические приборы и измерительные инструменты для измерения физических величин</w:t>
      </w:r>
      <w:r w:rsidRPr="00987EAE">
        <w:rPr>
          <w:rFonts w:ascii="Times New Roman" w:hAnsi="Times New Roman"/>
          <w:i/>
          <w:color w:val="000000"/>
          <w:sz w:val="24"/>
          <w:szCs w:val="24"/>
          <w:shd w:val="clear" w:color="auto" w:fill="FFFFFF"/>
        </w:rPr>
        <w:t>:</w:t>
      </w:r>
      <w:r w:rsidRPr="00987EAE">
        <w:rPr>
          <w:rFonts w:ascii="Times New Roman" w:hAnsi="Times New Roman"/>
          <w:color w:val="000000"/>
          <w:sz w:val="24"/>
          <w:szCs w:val="24"/>
          <w:shd w:val="clear" w:color="auto" w:fill="FFFFFF"/>
        </w:rPr>
        <w:t xml:space="preserve">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063B5E" w:rsidRPr="00987EAE" w:rsidRDefault="00063B5E" w:rsidP="00A34B48">
      <w:pPr>
        <w:numPr>
          <w:ilvl w:val="0"/>
          <w:numId w:val="33"/>
        </w:numPr>
        <w:shd w:val="clear" w:color="auto" w:fill="FFFFFF"/>
        <w:spacing w:line="240" w:lineRule="auto"/>
        <w:ind w:left="0" w:firstLine="709"/>
        <w:rPr>
          <w:rFonts w:ascii="Times New Roman" w:hAnsi="Times New Roman"/>
          <w:color w:val="000000"/>
          <w:sz w:val="24"/>
          <w:szCs w:val="24"/>
          <w:shd w:val="clear" w:color="auto" w:fill="FFFFFF"/>
        </w:rPr>
      </w:pPr>
      <w:r w:rsidRPr="00987EAE">
        <w:rPr>
          <w:rStyle w:val="aff4"/>
          <w:rFonts w:ascii="Times New Roman" w:hAnsi="Times New Roman"/>
          <w:b/>
          <w:bCs/>
          <w:i w:val="0"/>
          <w:color w:val="000000"/>
          <w:sz w:val="24"/>
          <w:szCs w:val="24"/>
          <w:shd w:val="clear" w:color="auto" w:fill="FFFFFF"/>
        </w:rPr>
        <w:t>представлять результаты измерений с помощью таблиц, графиков и выявлять на этой основе эмпирические зависимости</w:t>
      </w:r>
      <w:r w:rsidRPr="00987EAE">
        <w:rPr>
          <w:rFonts w:ascii="Times New Roman" w:hAnsi="Times New Roman"/>
          <w:color w:val="000000"/>
          <w:sz w:val="24"/>
          <w:szCs w:val="24"/>
          <w:shd w:val="clear" w:color="auto" w:fill="FFFFFF"/>
        </w:rPr>
        <w:t>: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063B5E" w:rsidRPr="00987EAE" w:rsidRDefault="00063B5E" w:rsidP="00A34B48">
      <w:pPr>
        <w:numPr>
          <w:ilvl w:val="0"/>
          <w:numId w:val="33"/>
        </w:numPr>
        <w:shd w:val="clear" w:color="auto" w:fill="FFFFFF"/>
        <w:spacing w:line="240" w:lineRule="auto"/>
        <w:ind w:left="0" w:firstLine="709"/>
        <w:rPr>
          <w:rStyle w:val="aff4"/>
          <w:rFonts w:ascii="Times New Roman" w:hAnsi="Times New Roman"/>
          <w:b/>
          <w:bCs/>
          <w:i w:val="0"/>
          <w:color w:val="000000"/>
          <w:sz w:val="24"/>
          <w:szCs w:val="24"/>
          <w:shd w:val="clear" w:color="auto" w:fill="FFFFFF"/>
        </w:rPr>
      </w:pPr>
      <w:r w:rsidRPr="00987EAE">
        <w:rPr>
          <w:rStyle w:val="aff4"/>
          <w:rFonts w:ascii="Times New Roman" w:hAnsi="Times New Roman"/>
          <w:b/>
          <w:bCs/>
          <w:i w:val="0"/>
          <w:color w:val="000000"/>
          <w:sz w:val="24"/>
          <w:szCs w:val="24"/>
          <w:shd w:val="clear" w:color="auto" w:fill="FFFFFF"/>
        </w:rPr>
        <w:t>выражать результаты измерений и расчетов в единицах Международной системы</w:t>
      </w:r>
    </w:p>
    <w:p w:rsidR="00063B5E" w:rsidRPr="00987EAE" w:rsidRDefault="00063B5E" w:rsidP="00A34B48">
      <w:pPr>
        <w:numPr>
          <w:ilvl w:val="0"/>
          <w:numId w:val="33"/>
        </w:numPr>
        <w:shd w:val="clear" w:color="auto" w:fill="FFFFFF"/>
        <w:spacing w:line="240" w:lineRule="auto"/>
        <w:ind w:left="0" w:firstLine="709"/>
        <w:rPr>
          <w:rFonts w:ascii="Times New Roman" w:hAnsi="Times New Roman"/>
          <w:color w:val="000000"/>
          <w:sz w:val="24"/>
          <w:szCs w:val="24"/>
          <w:shd w:val="clear" w:color="auto" w:fill="FFFFFF"/>
        </w:rPr>
      </w:pPr>
      <w:r w:rsidRPr="00987EAE">
        <w:rPr>
          <w:rStyle w:val="aff4"/>
          <w:rFonts w:ascii="Times New Roman" w:hAnsi="Times New Roman"/>
          <w:b/>
          <w:bCs/>
          <w:i w:val="0"/>
          <w:color w:val="000000"/>
          <w:sz w:val="24"/>
          <w:szCs w:val="24"/>
          <w:shd w:val="clear" w:color="auto" w:fill="FFFFFF"/>
        </w:rPr>
        <w:t>приводить примеры практического использования физических знаний</w:t>
      </w:r>
      <w:r w:rsidRPr="00987EAE">
        <w:rPr>
          <w:rStyle w:val="apple-converted-space"/>
          <w:rFonts w:ascii="Times New Roman" w:hAnsi="Times New Roman"/>
          <w:b/>
          <w:bCs/>
          <w:i/>
          <w:iCs/>
          <w:color w:val="000000"/>
          <w:sz w:val="24"/>
          <w:szCs w:val="24"/>
          <w:shd w:val="clear" w:color="auto" w:fill="FFFFFF"/>
        </w:rPr>
        <w:t> </w:t>
      </w:r>
      <w:r w:rsidRPr="00987EAE">
        <w:rPr>
          <w:rFonts w:ascii="Times New Roman" w:hAnsi="Times New Roman"/>
          <w:color w:val="000000"/>
          <w:sz w:val="24"/>
          <w:szCs w:val="24"/>
          <w:shd w:val="clear" w:color="auto" w:fill="FFFFFF"/>
        </w:rPr>
        <w:t>о механических, тепловых, электромагнитных и квантовых явлениях</w:t>
      </w:r>
    </w:p>
    <w:p w:rsidR="00063B5E" w:rsidRPr="00987EAE" w:rsidRDefault="00063B5E" w:rsidP="00A34B48">
      <w:pPr>
        <w:numPr>
          <w:ilvl w:val="0"/>
          <w:numId w:val="33"/>
        </w:numPr>
        <w:shd w:val="clear" w:color="auto" w:fill="FFFFFF"/>
        <w:spacing w:line="240" w:lineRule="auto"/>
        <w:ind w:left="0" w:firstLine="709"/>
        <w:rPr>
          <w:rStyle w:val="aff4"/>
          <w:rFonts w:ascii="Times New Roman" w:hAnsi="Times New Roman"/>
          <w:b/>
          <w:bCs/>
          <w:i w:val="0"/>
          <w:color w:val="000000"/>
          <w:sz w:val="24"/>
          <w:szCs w:val="24"/>
          <w:shd w:val="clear" w:color="auto" w:fill="FFFFFF"/>
        </w:rPr>
      </w:pPr>
      <w:r w:rsidRPr="00987EAE">
        <w:rPr>
          <w:rStyle w:val="aff4"/>
          <w:rFonts w:ascii="Times New Roman" w:hAnsi="Times New Roman"/>
          <w:b/>
          <w:bCs/>
          <w:i w:val="0"/>
          <w:color w:val="000000"/>
          <w:sz w:val="24"/>
          <w:szCs w:val="24"/>
          <w:shd w:val="clear" w:color="auto" w:fill="FFFFFF"/>
        </w:rPr>
        <w:t>решать задачи на применение изученных физических законов</w:t>
      </w:r>
    </w:p>
    <w:p w:rsidR="00063B5E" w:rsidRPr="00987EAE" w:rsidRDefault="00063B5E" w:rsidP="00A34B48">
      <w:pPr>
        <w:numPr>
          <w:ilvl w:val="0"/>
          <w:numId w:val="33"/>
        </w:numPr>
        <w:shd w:val="clear" w:color="auto" w:fill="FFFFFF"/>
        <w:spacing w:line="240" w:lineRule="auto"/>
        <w:ind w:left="0" w:firstLine="709"/>
        <w:rPr>
          <w:rFonts w:ascii="Times New Roman" w:hAnsi="Times New Roman"/>
          <w:color w:val="000000"/>
          <w:sz w:val="24"/>
          <w:szCs w:val="24"/>
          <w:shd w:val="clear" w:color="auto" w:fill="FFFFFF"/>
        </w:rPr>
      </w:pPr>
      <w:r w:rsidRPr="00987EAE">
        <w:rPr>
          <w:rStyle w:val="aff4"/>
          <w:rFonts w:ascii="Times New Roman" w:hAnsi="Times New Roman"/>
          <w:b/>
          <w:bCs/>
          <w:i w:val="0"/>
          <w:color w:val="000000"/>
          <w:sz w:val="24"/>
          <w:szCs w:val="24"/>
          <w:shd w:val="clear" w:color="auto" w:fill="FFFFFF"/>
        </w:rPr>
        <w:t>осуществлять самостоятельный поиск информации</w:t>
      </w:r>
      <w:r w:rsidRPr="00987EAE">
        <w:rPr>
          <w:rStyle w:val="apple-converted-space"/>
          <w:rFonts w:ascii="Times New Roman" w:hAnsi="Times New Roman"/>
          <w:b/>
          <w:bCs/>
          <w:i/>
          <w:iCs/>
          <w:color w:val="000000"/>
          <w:sz w:val="24"/>
          <w:szCs w:val="24"/>
          <w:shd w:val="clear" w:color="auto" w:fill="FFFFFF"/>
        </w:rPr>
        <w:t> </w:t>
      </w:r>
      <w:r w:rsidRPr="00987EAE">
        <w:rPr>
          <w:rFonts w:ascii="Times New Roman" w:hAnsi="Times New Roman"/>
          <w:color w:val="000000"/>
          <w:sz w:val="24"/>
          <w:szCs w:val="24"/>
          <w:shd w:val="clear" w:color="auto" w:fill="FFFFFF"/>
        </w:rPr>
        <w:t>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063B5E" w:rsidRPr="00987EAE" w:rsidRDefault="00063B5E" w:rsidP="00A34B48">
      <w:pPr>
        <w:numPr>
          <w:ilvl w:val="0"/>
          <w:numId w:val="33"/>
        </w:numPr>
        <w:shd w:val="clear" w:color="auto" w:fill="FFFFFF"/>
        <w:spacing w:line="240" w:lineRule="auto"/>
        <w:ind w:left="0" w:firstLine="709"/>
        <w:rPr>
          <w:rFonts w:ascii="Times New Roman" w:hAnsi="Times New Roman"/>
          <w:color w:val="000000"/>
          <w:sz w:val="24"/>
          <w:szCs w:val="24"/>
        </w:rPr>
      </w:pPr>
      <w:r w:rsidRPr="00987EAE">
        <w:rPr>
          <w:rStyle w:val="aff5"/>
          <w:rFonts w:ascii="Times New Roman" w:hAnsi="Times New Roman"/>
          <w:color w:val="000000"/>
          <w:sz w:val="24"/>
          <w:szCs w:val="24"/>
          <w:shd w:val="clear" w:color="auto" w:fill="FFFFFF"/>
        </w:rPr>
        <w:t>познакомиться с примерами использования базовых знаний и навыков в практической деятельности и повседневной жизни для</w:t>
      </w:r>
      <w:r w:rsidRPr="00987EAE">
        <w:rPr>
          <w:rFonts w:ascii="Times New Roman" w:hAnsi="Times New Roman"/>
          <w:color w:val="000000"/>
          <w:sz w:val="24"/>
          <w:szCs w:val="24"/>
        </w:rPr>
        <w:t xml:space="preserve"> обеспечения безопасности в процессе использования транспортных средств, электробытовых приборов, электронной техники; контроля за исправностью электропроводки, водопровода, сантехники и газовых приборов в квартире; рационального применения простых механизмов; оценки безопасности радиационного фона</w:t>
      </w:r>
    </w:p>
    <w:p w:rsidR="00063B5E" w:rsidRPr="00987EAE" w:rsidRDefault="00063B5E" w:rsidP="00A34B48">
      <w:pPr>
        <w:shd w:val="clear" w:color="auto" w:fill="FFFFFF"/>
        <w:spacing w:line="240" w:lineRule="auto"/>
        <w:ind w:firstLine="709"/>
        <w:rPr>
          <w:rFonts w:ascii="Times New Roman" w:hAnsi="Times New Roman"/>
          <w:b/>
          <w:sz w:val="24"/>
          <w:szCs w:val="24"/>
        </w:rPr>
      </w:pPr>
      <w:r w:rsidRPr="00987EAE">
        <w:rPr>
          <w:rFonts w:ascii="Times New Roman" w:hAnsi="Times New Roman"/>
          <w:b/>
          <w:bCs/>
          <w:sz w:val="24"/>
          <w:szCs w:val="24"/>
        </w:rPr>
        <w:t xml:space="preserve">Предметными результатами изучения курса физики </w:t>
      </w:r>
      <w:r w:rsidRPr="00987EAE">
        <w:rPr>
          <w:rFonts w:ascii="Times New Roman" w:hAnsi="Times New Roman"/>
          <w:b/>
          <w:sz w:val="24"/>
          <w:szCs w:val="24"/>
        </w:rPr>
        <w:t xml:space="preserve">7 класса </w:t>
      </w:r>
      <w:r w:rsidRPr="00987EAE">
        <w:rPr>
          <w:rFonts w:ascii="Times New Roman" w:hAnsi="Times New Roman"/>
          <w:b/>
          <w:bCs/>
          <w:sz w:val="24"/>
          <w:szCs w:val="24"/>
        </w:rPr>
        <w:t>являются:</w:t>
      </w:r>
    </w:p>
    <w:p w:rsidR="00063B5E" w:rsidRPr="00987EAE" w:rsidRDefault="00063B5E" w:rsidP="00A34B48">
      <w:pPr>
        <w:numPr>
          <w:ilvl w:val="0"/>
          <w:numId w:val="2"/>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понимание физических терминов: тело, вещество, материя.</w:t>
      </w:r>
    </w:p>
    <w:p w:rsidR="00063B5E" w:rsidRPr="00987EAE" w:rsidRDefault="00063B5E" w:rsidP="00A34B48">
      <w:pPr>
        <w:numPr>
          <w:ilvl w:val="0"/>
          <w:numId w:val="2"/>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умение проводить наблюдения физических явлений; измерять физические величины: расстояние, промежуток времени, температуру;</w:t>
      </w:r>
    </w:p>
    <w:p w:rsidR="00063B5E" w:rsidRPr="00987EAE" w:rsidRDefault="00063B5E" w:rsidP="00A34B48">
      <w:pPr>
        <w:numPr>
          <w:ilvl w:val="0"/>
          <w:numId w:val="2"/>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владение экспериментальными методами исследования при определении цены деления прибора и погрешности измерения;</w:t>
      </w:r>
    </w:p>
    <w:p w:rsidR="00063B5E" w:rsidRPr="00987EAE" w:rsidRDefault="00063B5E" w:rsidP="00A34B48">
      <w:pPr>
        <w:numPr>
          <w:ilvl w:val="0"/>
          <w:numId w:val="2"/>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понимание роли ученых нашей страны в развитие современной физики и влияние на технический и социальный прогресс.</w:t>
      </w:r>
    </w:p>
    <w:p w:rsidR="00063B5E" w:rsidRPr="00987EAE" w:rsidRDefault="00063B5E" w:rsidP="00A34B48">
      <w:pPr>
        <w:numPr>
          <w:ilvl w:val="0"/>
          <w:numId w:val="4"/>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понимание и способность объяснять физические явления: диффузия, большая сжимаемость газов, малая сжимаемость жидкостей и твердых тел.</w:t>
      </w:r>
    </w:p>
    <w:p w:rsidR="00063B5E" w:rsidRPr="00987EAE" w:rsidRDefault="00063B5E" w:rsidP="00A34B48">
      <w:pPr>
        <w:numPr>
          <w:ilvl w:val="0"/>
          <w:numId w:val="3"/>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lastRenderedPageBreak/>
        <w:t>владение экспериментальными методами исследования при определении размеров малых тел;</w:t>
      </w:r>
    </w:p>
    <w:p w:rsidR="00063B5E" w:rsidRPr="00987EAE" w:rsidRDefault="00063B5E" w:rsidP="00A34B48">
      <w:pPr>
        <w:numPr>
          <w:ilvl w:val="0"/>
          <w:numId w:val="3"/>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понимание причин броуновского движения, смачивания и несмачивания тел; различия в молекулярном строении твердых тел, жидкостей и газов;</w:t>
      </w:r>
    </w:p>
    <w:p w:rsidR="00063B5E" w:rsidRPr="00987EAE" w:rsidRDefault="00063B5E" w:rsidP="00A34B48">
      <w:pPr>
        <w:numPr>
          <w:ilvl w:val="0"/>
          <w:numId w:val="3"/>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умение пользоваться СИ и переводить единицы измерения физических величин в кратные и дольные единицы</w:t>
      </w:r>
    </w:p>
    <w:p w:rsidR="00063B5E" w:rsidRPr="00987EAE" w:rsidRDefault="00063B5E" w:rsidP="00A34B48">
      <w:pPr>
        <w:numPr>
          <w:ilvl w:val="0"/>
          <w:numId w:val="3"/>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умение использовать полученные знания, умения и навыки в повседневной жизни (быт, экология, охрана окружающей среды).</w:t>
      </w:r>
    </w:p>
    <w:p w:rsidR="00063B5E" w:rsidRPr="00987EAE" w:rsidRDefault="00063B5E" w:rsidP="00A34B48">
      <w:pPr>
        <w:numPr>
          <w:ilvl w:val="0"/>
          <w:numId w:val="5"/>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понимание и способность объяснять физические явления: механическое движение, равномерное и неравномерное движение, инерция, всемирное тяготение</w:t>
      </w:r>
    </w:p>
    <w:p w:rsidR="00063B5E" w:rsidRPr="00987EAE" w:rsidRDefault="00063B5E" w:rsidP="00A34B48">
      <w:pPr>
        <w:numPr>
          <w:ilvl w:val="0"/>
          <w:numId w:val="5"/>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в одну и в противоположные стороны</w:t>
      </w:r>
    </w:p>
    <w:p w:rsidR="00063B5E" w:rsidRPr="00987EAE" w:rsidRDefault="00063B5E" w:rsidP="00A34B48">
      <w:pPr>
        <w:numPr>
          <w:ilvl w:val="0"/>
          <w:numId w:val="5"/>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владение экспериментальными методами исследования в зависимости пройденного пути от времени, удлинения пружины от приложенной силы, силы тяжести тела от массы тела, силы трения скольжения от площади соприкосновения тел и силы нормального давления</w:t>
      </w:r>
    </w:p>
    <w:p w:rsidR="00063B5E" w:rsidRPr="00987EAE" w:rsidRDefault="00063B5E" w:rsidP="00A34B48">
      <w:pPr>
        <w:numPr>
          <w:ilvl w:val="0"/>
          <w:numId w:val="5"/>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понимание смысла основных физических законов: закон всемирного тяготения, закон Гука</w:t>
      </w:r>
    </w:p>
    <w:p w:rsidR="00063B5E" w:rsidRPr="00987EAE" w:rsidRDefault="00063B5E" w:rsidP="00A34B48">
      <w:pPr>
        <w:numPr>
          <w:ilvl w:val="0"/>
          <w:numId w:val="5"/>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в соответствие с условиями поставленной задачи на основании использования законов физики</w:t>
      </w:r>
    </w:p>
    <w:p w:rsidR="00063B5E" w:rsidRPr="00987EAE" w:rsidRDefault="00063B5E" w:rsidP="00A34B48">
      <w:pPr>
        <w:numPr>
          <w:ilvl w:val="0"/>
          <w:numId w:val="5"/>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063B5E" w:rsidRPr="00987EAE" w:rsidRDefault="00063B5E" w:rsidP="00A34B48">
      <w:pPr>
        <w:numPr>
          <w:ilvl w:val="0"/>
          <w:numId w:val="5"/>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умение переводить физические величины из несистемных в СИ и наоборот</w:t>
      </w:r>
    </w:p>
    <w:p w:rsidR="00063B5E" w:rsidRPr="00987EAE" w:rsidRDefault="00063B5E" w:rsidP="00A34B48">
      <w:pPr>
        <w:numPr>
          <w:ilvl w:val="0"/>
          <w:numId w:val="5"/>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понимание принципов действия динамометра, весов, встречающихся в повседневной жизни, и способов обеспечения безопасности при их использовании</w:t>
      </w:r>
    </w:p>
    <w:p w:rsidR="00063B5E" w:rsidRPr="00987EAE" w:rsidRDefault="00063B5E" w:rsidP="00A34B48">
      <w:pPr>
        <w:numPr>
          <w:ilvl w:val="0"/>
          <w:numId w:val="5"/>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умение использовать полученные знания, умения и навыки в повседневной жизни, быту, охране окружающей среды.</w:t>
      </w:r>
    </w:p>
    <w:p w:rsidR="00063B5E" w:rsidRPr="00987EAE" w:rsidRDefault="00063B5E" w:rsidP="00A34B48">
      <w:pPr>
        <w:numPr>
          <w:ilvl w:val="0"/>
          <w:numId w:val="6"/>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понимание и способность объяснить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063B5E" w:rsidRPr="00987EAE" w:rsidRDefault="00063B5E" w:rsidP="00A34B48">
      <w:pPr>
        <w:numPr>
          <w:ilvl w:val="0"/>
          <w:numId w:val="6"/>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умение измерять: атмосферное давление, давление жидкости на дно и стенки сосуда, силу Архимеда</w:t>
      </w:r>
    </w:p>
    <w:p w:rsidR="00063B5E" w:rsidRPr="00987EAE" w:rsidRDefault="00063B5E" w:rsidP="00A34B48">
      <w:pPr>
        <w:numPr>
          <w:ilvl w:val="0"/>
          <w:numId w:val="6"/>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владение экспериментальными методами исследования зависимости: силы Архимеда от объема вытесненной воды, условий плавания тела в жидкости от действия силы тяжести и силы Архимеда</w:t>
      </w:r>
    </w:p>
    <w:p w:rsidR="00063B5E" w:rsidRPr="00987EAE" w:rsidRDefault="00063B5E" w:rsidP="00A34B48">
      <w:pPr>
        <w:numPr>
          <w:ilvl w:val="0"/>
          <w:numId w:val="6"/>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понимание смысла основных физических законов и умение применять их на практике: закон Паскаля, закон Архимеда</w:t>
      </w:r>
    </w:p>
    <w:p w:rsidR="00063B5E" w:rsidRPr="00987EAE" w:rsidRDefault="00063B5E" w:rsidP="00A34B48">
      <w:pPr>
        <w:numPr>
          <w:ilvl w:val="0"/>
          <w:numId w:val="6"/>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понимание принципов действия барометра-анероида, манометра, насоса, гидравлического пресса, с которыми человек встречается в повседневной жизни и способов обеспечения безопасности при их использовании</w:t>
      </w:r>
    </w:p>
    <w:p w:rsidR="00063B5E" w:rsidRPr="00987EAE" w:rsidRDefault="00063B5E" w:rsidP="00A34B48">
      <w:pPr>
        <w:numPr>
          <w:ilvl w:val="0"/>
          <w:numId w:val="6"/>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владение способами выполнения расчетов для нахождения давления, давление жидкости на дно и стенки сосуда, силы Архимеда в соответствие с поставленной задачи на основании использования законов физики</w:t>
      </w:r>
    </w:p>
    <w:p w:rsidR="00063B5E" w:rsidRPr="00987EAE" w:rsidRDefault="00063B5E" w:rsidP="00A34B48">
      <w:pPr>
        <w:numPr>
          <w:ilvl w:val="0"/>
          <w:numId w:val="6"/>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умение использовать полученные знания, умения и навыки в повседневной жизни, экологии, быту, охране окружающей среды, технике безопасности.</w:t>
      </w:r>
    </w:p>
    <w:p w:rsidR="00063B5E" w:rsidRPr="00987EAE" w:rsidRDefault="00063B5E" w:rsidP="00A34B48">
      <w:pPr>
        <w:numPr>
          <w:ilvl w:val="0"/>
          <w:numId w:val="7"/>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lastRenderedPageBreak/>
        <w:t>понимание и способность объяснять физические явления: равновесие тел превращение одного вида механической энергии другой</w:t>
      </w:r>
    </w:p>
    <w:p w:rsidR="00063B5E" w:rsidRPr="00987EAE" w:rsidRDefault="00063B5E" w:rsidP="00A34B48">
      <w:pPr>
        <w:numPr>
          <w:ilvl w:val="0"/>
          <w:numId w:val="7"/>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умение измерять: механическую работу, мощность тела, плечо силы, момент силы. КПД, потенциальную и кинетическую энергию</w:t>
      </w:r>
    </w:p>
    <w:p w:rsidR="00063B5E" w:rsidRPr="00987EAE" w:rsidRDefault="00063B5E" w:rsidP="00A34B48">
      <w:pPr>
        <w:numPr>
          <w:ilvl w:val="0"/>
          <w:numId w:val="7"/>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владение экспериментальными методами исследования при определении соотношения сил и плеч, для равновесия рычага</w:t>
      </w:r>
    </w:p>
    <w:p w:rsidR="00063B5E" w:rsidRPr="00987EAE" w:rsidRDefault="00063B5E" w:rsidP="00A34B48">
      <w:pPr>
        <w:numPr>
          <w:ilvl w:val="0"/>
          <w:numId w:val="7"/>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понимание смысла основного физического закона: закон сохранения энергии</w:t>
      </w:r>
    </w:p>
    <w:p w:rsidR="00063B5E" w:rsidRPr="00987EAE" w:rsidRDefault="00063B5E" w:rsidP="00A34B48">
      <w:pPr>
        <w:numPr>
          <w:ilvl w:val="0"/>
          <w:numId w:val="7"/>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понимание принципов действия рычага, блока, наклонной плоскости, с которыми человек встречается в повседневной жизни и способов обеспечения безопасности при их использовании.</w:t>
      </w:r>
    </w:p>
    <w:p w:rsidR="00063B5E" w:rsidRPr="00987EAE" w:rsidRDefault="00063B5E" w:rsidP="00A34B48">
      <w:pPr>
        <w:numPr>
          <w:ilvl w:val="0"/>
          <w:numId w:val="7"/>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rsidR="00063B5E" w:rsidRPr="00987EAE" w:rsidRDefault="00063B5E" w:rsidP="00A34B48">
      <w:pPr>
        <w:numPr>
          <w:ilvl w:val="0"/>
          <w:numId w:val="7"/>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умение использовать полученные знания, умения и навыки в повседневной жизни, экологии, быту, охране окружающей среды, технике безопасности.</w:t>
      </w:r>
    </w:p>
    <w:p w:rsidR="00F80614" w:rsidRDefault="00F80614" w:rsidP="00A34B48">
      <w:pPr>
        <w:shd w:val="clear" w:color="auto" w:fill="FFFFFF"/>
        <w:spacing w:line="240" w:lineRule="auto"/>
        <w:ind w:firstLine="709"/>
        <w:rPr>
          <w:rFonts w:ascii="Times New Roman" w:hAnsi="Times New Roman"/>
          <w:b/>
          <w:bCs/>
          <w:sz w:val="24"/>
          <w:szCs w:val="24"/>
        </w:rPr>
      </w:pPr>
    </w:p>
    <w:p w:rsidR="00063B5E" w:rsidRPr="00987EAE" w:rsidRDefault="00063B5E" w:rsidP="00A34B48">
      <w:pPr>
        <w:shd w:val="clear" w:color="auto" w:fill="FFFFFF"/>
        <w:spacing w:line="240" w:lineRule="auto"/>
        <w:ind w:firstLine="709"/>
        <w:rPr>
          <w:rFonts w:ascii="Times New Roman" w:hAnsi="Times New Roman"/>
          <w:b/>
          <w:sz w:val="24"/>
          <w:szCs w:val="24"/>
        </w:rPr>
      </w:pPr>
      <w:r w:rsidRPr="00987EAE">
        <w:rPr>
          <w:rFonts w:ascii="Times New Roman" w:hAnsi="Times New Roman"/>
          <w:b/>
          <w:bCs/>
          <w:sz w:val="24"/>
          <w:szCs w:val="24"/>
        </w:rPr>
        <w:t xml:space="preserve">Предметными результатами изучения курса физики </w:t>
      </w:r>
      <w:r w:rsidRPr="00987EAE">
        <w:rPr>
          <w:rFonts w:ascii="Times New Roman" w:hAnsi="Times New Roman"/>
          <w:b/>
          <w:sz w:val="24"/>
          <w:szCs w:val="24"/>
        </w:rPr>
        <w:t xml:space="preserve">8 класса </w:t>
      </w:r>
      <w:r w:rsidRPr="00987EAE">
        <w:rPr>
          <w:rFonts w:ascii="Times New Roman" w:hAnsi="Times New Roman"/>
          <w:b/>
          <w:bCs/>
          <w:sz w:val="24"/>
          <w:szCs w:val="24"/>
        </w:rPr>
        <w:t>являются:</w:t>
      </w:r>
    </w:p>
    <w:p w:rsidR="00063B5E" w:rsidRPr="00987EAE" w:rsidRDefault="00063B5E" w:rsidP="00A34B48">
      <w:pPr>
        <w:numPr>
          <w:ilvl w:val="0"/>
          <w:numId w:val="8"/>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конденсация, кипение, выпадение росы</w:t>
      </w:r>
    </w:p>
    <w:p w:rsidR="00063B5E" w:rsidRPr="00987EAE" w:rsidRDefault="00063B5E" w:rsidP="00A34B48">
      <w:pPr>
        <w:numPr>
          <w:ilvl w:val="0"/>
          <w:numId w:val="8"/>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умение измерять: температуру, количество теплоты, удельную теплоемкость вещества, удельную теплоту плавления вещества, удельная теплоту парообразования, влажность воздуха</w:t>
      </w:r>
    </w:p>
    <w:p w:rsidR="00063B5E" w:rsidRPr="00987EAE" w:rsidRDefault="00063B5E" w:rsidP="00A34B48">
      <w:pPr>
        <w:numPr>
          <w:ilvl w:val="0"/>
          <w:numId w:val="8"/>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владение экспериментальными методами исследования ависимости относительной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вещества</w:t>
      </w:r>
    </w:p>
    <w:p w:rsidR="00063B5E" w:rsidRPr="00987EAE" w:rsidRDefault="00063B5E" w:rsidP="00A34B48">
      <w:pPr>
        <w:numPr>
          <w:ilvl w:val="0"/>
          <w:numId w:val="8"/>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w:t>
      </w:r>
    </w:p>
    <w:p w:rsidR="00063B5E" w:rsidRPr="00987EAE" w:rsidRDefault="00063B5E" w:rsidP="00A34B48">
      <w:pPr>
        <w:numPr>
          <w:ilvl w:val="0"/>
          <w:numId w:val="8"/>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понимание смысла закона сохранения и превращения энергии в механических и тепловых процессах и умение применять его на практике</w:t>
      </w:r>
    </w:p>
    <w:p w:rsidR="00063B5E" w:rsidRPr="00987EAE" w:rsidRDefault="00063B5E" w:rsidP="00A34B48">
      <w:pPr>
        <w:numPr>
          <w:ilvl w:val="0"/>
          <w:numId w:val="8"/>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овладение разнообразными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теплового двигателя в соответствии с условиями поставленной задачи на основании использования законов физики</w:t>
      </w:r>
    </w:p>
    <w:p w:rsidR="00063B5E" w:rsidRPr="00987EAE" w:rsidRDefault="00063B5E" w:rsidP="00A34B48">
      <w:pPr>
        <w:numPr>
          <w:ilvl w:val="0"/>
          <w:numId w:val="8"/>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умение использовать полученные знания, умения и навыки в повседневной жизни, экологии, быту, охране окружающей среды, технике безопасности.</w:t>
      </w:r>
    </w:p>
    <w:p w:rsidR="00063B5E" w:rsidRPr="00987EAE" w:rsidRDefault="00063B5E" w:rsidP="00A34B48">
      <w:pPr>
        <w:numPr>
          <w:ilvl w:val="0"/>
          <w:numId w:val="9"/>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в позиции строения атома, действия электрического тока</w:t>
      </w:r>
    </w:p>
    <w:p w:rsidR="00063B5E" w:rsidRPr="00987EAE" w:rsidRDefault="00063B5E" w:rsidP="00A34B48">
      <w:pPr>
        <w:numPr>
          <w:ilvl w:val="0"/>
          <w:numId w:val="9"/>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умение измерять силу электрического тока, электрическое напряжение, электрический заряд, электрическое сопротивление</w:t>
      </w:r>
    </w:p>
    <w:p w:rsidR="00063B5E" w:rsidRPr="00987EAE" w:rsidRDefault="00063B5E" w:rsidP="00A34B48">
      <w:pPr>
        <w:numPr>
          <w:ilvl w:val="0"/>
          <w:numId w:val="9"/>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lastRenderedPageBreak/>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063B5E" w:rsidRPr="00987EAE" w:rsidRDefault="00063B5E" w:rsidP="00A34B48">
      <w:pPr>
        <w:numPr>
          <w:ilvl w:val="0"/>
          <w:numId w:val="9"/>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понимание смысла закона сохранения электрического заряда, закона Ома для участка цепи. Закона Джоуля-Ленца</w:t>
      </w:r>
    </w:p>
    <w:p w:rsidR="00063B5E" w:rsidRPr="00987EAE" w:rsidRDefault="00063B5E" w:rsidP="00A34B48">
      <w:pPr>
        <w:numPr>
          <w:ilvl w:val="0"/>
          <w:numId w:val="9"/>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понимание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 использовании</w:t>
      </w:r>
    </w:p>
    <w:p w:rsidR="00063B5E" w:rsidRPr="00987EAE" w:rsidRDefault="00063B5E" w:rsidP="00A34B48">
      <w:pPr>
        <w:numPr>
          <w:ilvl w:val="0"/>
          <w:numId w:val="9"/>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владение 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063B5E" w:rsidRPr="00987EAE" w:rsidRDefault="00063B5E" w:rsidP="00A34B48">
      <w:pPr>
        <w:numPr>
          <w:ilvl w:val="0"/>
          <w:numId w:val="9"/>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умение использовать полученные знания, умения и навыки в повседневной жизни, экологии, быту, охране окружающей среды, технике безопасности.</w:t>
      </w:r>
    </w:p>
    <w:p w:rsidR="00063B5E" w:rsidRPr="00987EAE" w:rsidRDefault="00063B5E" w:rsidP="00A34B48">
      <w:pPr>
        <w:numPr>
          <w:ilvl w:val="0"/>
          <w:numId w:val="10"/>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063B5E" w:rsidRPr="00987EAE" w:rsidRDefault="00063B5E" w:rsidP="00A34B48">
      <w:pPr>
        <w:numPr>
          <w:ilvl w:val="0"/>
          <w:numId w:val="10"/>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владение экспериментальными методами исследования  зависимости магнитного действия катушки от силы тока в цепи</w:t>
      </w:r>
    </w:p>
    <w:p w:rsidR="00063B5E" w:rsidRPr="00987EAE" w:rsidRDefault="00063B5E" w:rsidP="00A34B48">
      <w:pPr>
        <w:numPr>
          <w:ilvl w:val="0"/>
          <w:numId w:val="10"/>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умение использовать полученные знания, умения и навыки в повседневной жизни, экологии, быту, охране окружающей среды, технике безопасности.</w:t>
      </w:r>
    </w:p>
    <w:p w:rsidR="00063B5E" w:rsidRPr="00987EAE" w:rsidRDefault="00063B5E" w:rsidP="00A34B48">
      <w:pPr>
        <w:numPr>
          <w:ilvl w:val="0"/>
          <w:numId w:val="11"/>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понимание и способность объяснять физические явления: прямолинейное распространения света, образование тени и полутени, отражение и преломление света</w:t>
      </w:r>
    </w:p>
    <w:p w:rsidR="00063B5E" w:rsidRPr="00987EAE" w:rsidRDefault="00063B5E" w:rsidP="00A34B48">
      <w:pPr>
        <w:numPr>
          <w:ilvl w:val="0"/>
          <w:numId w:val="11"/>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умение измерять фокусное расстояние собирающей линзы, оптическую силу линзы</w:t>
      </w:r>
    </w:p>
    <w:p w:rsidR="00063B5E" w:rsidRPr="00987EAE" w:rsidRDefault="00063B5E" w:rsidP="00A34B48">
      <w:pPr>
        <w:numPr>
          <w:ilvl w:val="0"/>
          <w:numId w:val="11"/>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063B5E" w:rsidRPr="00987EAE" w:rsidRDefault="00063B5E" w:rsidP="00A34B48">
      <w:pPr>
        <w:numPr>
          <w:ilvl w:val="0"/>
          <w:numId w:val="11"/>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понимание смысла основных физических законов и умение применять их на практике: закон отражения и преломления света, закон прямолинейного распространения света</w:t>
      </w:r>
    </w:p>
    <w:p w:rsidR="00063B5E" w:rsidRPr="00987EAE" w:rsidRDefault="00063B5E" w:rsidP="00A34B48">
      <w:pPr>
        <w:numPr>
          <w:ilvl w:val="0"/>
          <w:numId w:val="11"/>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063B5E" w:rsidRPr="00987EAE" w:rsidRDefault="00063B5E" w:rsidP="00A34B48">
      <w:pPr>
        <w:numPr>
          <w:ilvl w:val="0"/>
          <w:numId w:val="11"/>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умение использовать полученные знания, умения и навыки в повседневной жизни, экологии, быту, охране окружающей среды , технике безопасности.</w:t>
      </w:r>
    </w:p>
    <w:p w:rsidR="00063B5E" w:rsidRPr="00987EAE" w:rsidRDefault="00063B5E" w:rsidP="00A34B48">
      <w:pPr>
        <w:numPr>
          <w:ilvl w:val="0"/>
          <w:numId w:val="12"/>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 xml:space="preserve">понимание и способность описывать и объяснять </w:t>
      </w:r>
      <w:r w:rsidRPr="00987EAE">
        <w:rPr>
          <w:rFonts w:ascii="Times New Roman" w:hAnsi="Times New Roman"/>
          <w:bCs/>
          <w:iCs/>
          <w:sz w:val="24"/>
          <w:szCs w:val="24"/>
        </w:rPr>
        <w:t>физические явления:</w:t>
      </w:r>
      <w:r w:rsidRPr="00987EAE">
        <w:rPr>
          <w:rFonts w:ascii="Times New Roman" w:hAnsi="Times New Roman"/>
          <w:b/>
          <w:bCs/>
          <w:i/>
          <w:iCs/>
          <w:sz w:val="24"/>
          <w:szCs w:val="24"/>
        </w:rPr>
        <w:t xml:space="preserve"> </w:t>
      </w:r>
      <w:r w:rsidRPr="00987EAE">
        <w:rPr>
          <w:rFonts w:ascii="Times New Roman" w:hAnsi="Times New Roman"/>
          <w:sz w:val="24"/>
          <w:szCs w:val="24"/>
        </w:rPr>
        <w:t>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w:t>
      </w:r>
    </w:p>
    <w:p w:rsidR="00063B5E" w:rsidRPr="00987EAE" w:rsidRDefault="00063B5E" w:rsidP="00A34B48">
      <w:pPr>
        <w:numPr>
          <w:ilvl w:val="0"/>
          <w:numId w:val="12"/>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 xml:space="preserve">знание и способность давать определения /описания </w:t>
      </w:r>
      <w:r w:rsidRPr="00987EAE">
        <w:rPr>
          <w:rFonts w:ascii="Times New Roman" w:hAnsi="Times New Roman"/>
          <w:bCs/>
          <w:iCs/>
          <w:sz w:val="24"/>
          <w:szCs w:val="24"/>
        </w:rPr>
        <w:t>физических понятий:</w:t>
      </w:r>
      <w:r w:rsidRPr="00987EAE">
        <w:rPr>
          <w:rFonts w:ascii="Times New Roman" w:hAnsi="Times New Roman"/>
          <w:b/>
          <w:bCs/>
          <w:i/>
          <w:iCs/>
          <w:sz w:val="24"/>
          <w:szCs w:val="24"/>
        </w:rPr>
        <w:t xml:space="preserve"> </w:t>
      </w:r>
      <w:r w:rsidRPr="00987EAE">
        <w:rPr>
          <w:rFonts w:ascii="Times New Roman" w:hAnsi="Times New Roman"/>
          <w:sz w:val="24"/>
          <w:szCs w:val="24"/>
        </w:rPr>
        <w:t xml:space="preserve">относительность движения (перечислить, в чём проявляется), геоцентрическая и гелиоцентрическая системы мира; [первая космическая скорость], реактивное движение; </w:t>
      </w:r>
      <w:r w:rsidRPr="00987EAE">
        <w:rPr>
          <w:rFonts w:ascii="Times New Roman" w:hAnsi="Times New Roman"/>
          <w:bCs/>
          <w:iCs/>
          <w:sz w:val="24"/>
          <w:szCs w:val="24"/>
        </w:rPr>
        <w:t xml:space="preserve">физических </w:t>
      </w:r>
      <w:r w:rsidRPr="00987EAE">
        <w:rPr>
          <w:rFonts w:ascii="Times New Roman" w:hAnsi="Times New Roman"/>
          <w:iCs/>
          <w:sz w:val="24"/>
          <w:szCs w:val="24"/>
        </w:rPr>
        <w:t>моделей:</w:t>
      </w:r>
      <w:r w:rsidRPr="00987EAE">
        <w:rPr>
          <w:rFonts w:ascii="Times New Roman" w:hAnsi="Times New Roman"/>
          <w:i/>
          <w:iCs/>
          <w:sz w:val="24"/>
          <w:szCs w:val="24"/>
        </w:rPr>
        <w:t xml:space="preserve"> </w:t>
      </w:r>
      <w:r w:rsidRPr="00987EAE">
        <w:rPr>
          <w:rFonts w:ascii="Times New Roman" w:hAnsi="Times New Roman"/>
          <w:sz w:val="24"/>
          <w:szCs w:val="24"/>
        </w:rPr>
        <w:t xml:space="preserve">материальная точка, система отсчёта, </w:t>
      </w:r>
      <w:r w:rsidRPr="00987EAE">
        <w:rPr>
          <w:rFonts w:ascii="Times New Roman" w:hAnsi="Times New Roman"/>
          <w:bCs/>
          <w:iCs/>
          <w:sz w:val="24"/>
          <w:szCs w:val="24"/>
        </w:rPr>
        <w:t>физических величин:</w:t>
      </w:r>
      <w:r w:rsidRPr="00987EAE">
        <w:rPr>
          <w:rFonts w:ascii="Times New Roman" w:hAnsi="Times New Roman"/>
          <w:b/>
          <w:bCs/>
          <w:i/>
          <w:iCs/>
          <w:sz w:val="24"/>
          <w:szCs w:val="24"/>
        </w:rPr>
        <w:t xml:space="preserve"> </w:t>
      </w:r>
      <w:r w:rsidRPr="00987EAE">
        <w:rPr>
          <w:rFonts w:ascii="Times New Roman" w:hAnsi="Times New Roman"/>
          <w:sz w:val="24"/>
          <w:szCs w:val="24"/>
        </w:rPr>
        <w:t>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063B5E" w:rsidRPr="00987EAE" w:rsidRDefault="00063B5E" w:rsidP="00A34B48">
      <w:pPr>
        <w:numPr>
          <w:ilvl w:val="0"/>
          <w:numId w:val="12"/>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lastRenderedPageBreak/>
        <w:t xml:space="preserve">понимание смысла </w:t>
      </w:r>
      <w:r w:rsidRPr="00987EAE">
        <w:rPr>
          <w:rFonts w:ascii="Times New Roman" w:hAnsi="Times New Roman"/>
          <w:iCs/>
          <w:sz w:val="24"/>
          <w:szCs w:val="24"/>
        </w:rPr>
        <w:t xml:space="preserve">основных </w:t>
      </w:r>
      <w:r w:rsidRPr="00987EAE">
        <w:rPr>
          <w:rFonts w:ascii="Times New Roman" w:hAnsi="Times New Roman"/>
          <w:bCs/>
          <w:iCs/>
          <w:sz w:val="24"/>
          <w:szCs w:val="24"/>
        </w:rPr>
        <w:t xml:space="preserve">физических </w:t>
      </w:r>
      <w:r w:rsidRPr="00987EAE">
        <w:rPr>
          <w:rFonts w:ascii="Times New Roman" w:hAnsi="Times New Roman"/>
          <w:iCs/>
          <w:sz w:val="24"/>
          <w:szCs w:val="24"/>
        </w:rPr>
        <w:t>законов:</w:t>
      </w:r>
      <w:r w:rsidRPr="00987EAE">
        <w:rPr>
          <w:rFonts w:ascii="Times New Roman" w:hAnsi="Times New Roman"/>
          <w:i/>
          <w:iCs/>
          <w:sz w:val="24"/>
          <w:szCs w:val="24"/>
        </w:rPr>
        <w:t xml:space="preserve"> </w:t>
      </w:r>
      <w:r w:rsidRPr="00987EAE">
        <w:rPr>
          <w:rFonts w:ascii="Times New Roman" w:hAnsi="Times New Roman"/>
          <w:sz w:val="24"/>
          <w:szCs w:val="24"/>
        </w:rPr>
        <w:t>динамики Ньютона, всемирного тяготения, сохранения импульса, сохранения энергии), умение применять их на практике и для решения учебных задач;</w:t>
      </w:r>
    </w:p>
    <w:p w:rsidR="00063B5E" w:rsidRPr="00987EAE" w:rsidRDefault="00063B5E" w:rsidP="00A34B48">
      <w:pPr>
        <w:numPr>
          <w:ilvl w:val="0"/>
          <w:numId w:val="12"/>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 xml:space="preserve">умение приводить примеры </w:t>
      </w:r>
      <w:r w:rsidRPr="00987EAE">
        <w:rPr>
          <w:rFonts w:ascii="Times New Roman" w:hAnsi="Times New Roman"/>
          <w:bCs/>
          <w:sz w:val="24"/>
          <w:szCs w:val="24"/>
        </w:rPr>
        <w:t>технических устройств</w:t>
      </w:r>
      <w:r w:rsidRPr="00987EAE">
        <w:rPr>
          <w:rFonts w:ascii="Times New Roman" w:hAnsi="Times New Roman"/>
          <w:b/>
          <w:bCs/>
          <w:sz w:val="24"/>
          <w:szCs w:val="24"/>
        </w:rPr>
        <w:t xml:space="preserve"> </w:t>
      </w:r>
      <w:r w:rsidRPr="00987EAE">
        <w:rPr>
          <w:rFonts w:ascii="Times New Roman" w:hAnsi="Times New Roman"/>
          <w:sz w:val="24"/>
          <w:szCs w:val="24"/>
        </w:rPr>
        <w:t xml:space="preserve">и живых организмов, в основе перемещения которых лежит принцип реактивного движения. </w:t>
      </w:r>
      <w:r w:rsidRPr="00987EAE">
        <w:rPr>
          <w:rFonts w:ascii="Times New Roman" w:hAnsi="Times New Roman"/>
          <w:bCs/>
          <w:sz w:val="24"/>
          <w:szCs w:val="24"/>
        </w:rPr>
        <w:t>Знание и умение объяснять</w:t>
      </w:r>
      <w:r w:rsidRPr="00987EAE">
        <w:rPr>
          <w:rFonts w:ascii="Times New Roman" w:hAnsi="Times New Roman"/>
          <w:b/>
          <w:bCs/>
          <w:sz w:val="24"/>
          <w:szCs w:val="24"/>
        </w:rPr>
        <w:t xml:space="preserve"> </w:t>
      </w:r>
      <w:r w:rsidRPr="00987EAE">
        <w:rPr>
          <w:rFonts w:ascii="Times New Roman" w:hAnsi="Times New Roman"/>
          <w:sz w:val="24"/>
          <w:szCs w:val="24"/>
        </w:rPr>
        <w:t>устройство и действие космических ракет-носителей;</w:t>
      </w:r>
    </w:p>
    <w:p w:rsidR="00063B5E" w:rsidRPr="00987EAE" w:rsidRDefault="00063B5E" w:rsidP="00A34B48">
      <w:pPr>
        <w:numPr>
          <w:ilvl w:val="0"/>
          <w:numId w:val="12"/>
        </w:numPr>
        <w:shd w:val="clear" w:color="auto" w:fill="FFFFFF"/>
        <w:spacing w:line="240" w:lineRule="auto"/>
        <w:ind w:left="0" w:firstLine="709"/>
        <w:rPr>
          <w:rFonts w:ascii="Times New Roman" w:hAnsi="Times New Roman"/>
          <w:sz w:val="24"/>
          <w:szCs w:val="24"/>
        </w:rPr>
      </w:pPr>
      <w:r w:rsidRPr="00987EAE">
        <w:rPr>
          <w:rFonts w:ascii="Times New Roman" w:hAnsi="Times New Roman"/>
          <w:bCs/>
          <w:sz w:val="24"/>
          <w:szCs w:val="24"/>
        </w:rPr>
        <w:t>умение использовать</w:t>
      </w:r>
      <w:r w:rsidRPr="00987EAE">
        <w:rPr>
          <w:rFonts w:ascii="Times New Roman" w:hAnsi="Times New Roman"/>
          <w:b/>
          <w:bCs/>
          <w:sz w:val="24"/>
          <w:szCs w:val="24"/>
        </w:rPr>
        <w:t xml:space="preserve"> </w:t>
      </w:r>
      <w:r w:rsidRPr="00987EAE">
        <w:rPr>
          <w:rFonts w:ascii="Times New Roman" w:hAnsi="Times New Roman"/>
          <w:sz w:val="24"/>
          <w:szCs w:val="24"/>
        </w:rPr>
        <w:t>полученные знания, умения и навыки в повседневной жизни (быт, экология, охрана здоровья, техника безопасности и др.);</w:t>
      </w:r>
    </w:p>
    <w:p w:rsidR="00063B5E" w:rsidRPr="00987EAE" w:rsidRDefault="00063B5E" w:rsidP="00A34B48">
      <w:pPr>
        <w:numPr>
          <w:ilvl w:val="0"/>
          <w:numId w:val="12"/>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063B5E" w:rsidRPr="00987EAE" w:rsidRDefault="00063B5E" w:rsidP="00A34B48">
      <w:pPr>
        <w:numPr>
          <w:ilvl w:val="0"/>
          <w:numId w:val="13"/>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 xml:space="preserve">понимание и способность описывать и объяснять </w:t>
      </w:r>
      <w:r w:rsidRPr="00987EAE">
        <w:rPr>
          <w:rFonts w:ascii="Times New Roman" w:hAnsi="Times New Roman"/>
          <w:iCs/>
          <w:sz w:val="24"/>
          <w:szCs w:val="24"/>
        </w:rPr>
        <w:t>физические явления:</w:t>
      </w:r>
      <w:r w:rsidRPr="00987EAE">
        <w:rPr>
          <w:rFonts w:ascii="Times New Roman" w:hAnsi="Times New Roman"/>
          <w:i/>
          <w:iCs/>
          <w:sz w:val="24"/>
          <w:szCs w:val="24"/>
        </w:rPr>
        <w:t xml:space="preserve"> </w:t>
      </w:r>
      <w:r w:rsidRPr="00987EAE">
        <w:rPr>
          <w:rFonts w:ascii="Times New Roman" w:hAnsi="Times New Roman"/>
          <w:sz w:val="24"/>
          <w:szCs w:val="24"/>
        </w:rPr>
        <w:t>колебания нитяного (математического) и пружинного маятников, резонанс (в т. ч. звуковой), механические волны, длина волны, отражение звука, эхо;</w:t>
      </w:r>
    </w:p>
    <w:p w:rsidR="00063B5E" w:rsidRPr="00987EAE" w:rsidRDefault="00063B5E" w:rsidP="00A34B48">
      <w:pPr>
        <w:numPr>
          <w:ilvl w:val="0"/>
          <w:numId w:val="13"/>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знание и способность давать определения физических понятий:</w:t>
      </w:r>
      <w:r w:rsidRPr="00987EAE">
        <w:rPr>
          <w:rFonts w:ascii="Times New Roman" w:hAnsi="Times New Roman"/>
          <w:iCs/>
          <w:sz w:val="24"/>
          <w:szCs w:val="24"/>
        </w:rPr>
        <w:t xml:space="preserve"> </w:t>
      </w:r>
      <w:r w:rsidRPr="00987EAE">
        <w:rPr>
          <w:rFonts w:ascii="Times New Roman" w:hAnsi="Times New Roman"/>
          <w:sz w:val="24"/>
          <w:szCs w:val="24"/>
        </w:rPr>
        <w:t>свободные колебания, колебательная система, маятник, затухающие колебания, вынужденные колебания, звук и условия его распространения; физических величин:</w:t>
      </w:r>
      <w:r w:rsidRPr="00987EAE">
        <w:rPr>
          <w:rFonts w:ascii="Times New Roman" w:hAnsi="Times New Roman"/>
          <w:i/>
          <w:iCs/>
          <w:sz w:val="24"/>
          <w:szCs w:val="24"/>
        </w:rPr>
        <w:t xml:space="preserve"> </w:t>
      </w:r>
      <w:r w:rsidRPr="00987EAE">
        <w:rPr>
          <w:rFonts w:ascii="Times New Roman" w:hAnsi="Times New Roman"/>
          <w:sz w:val="24"/>
          <w:szCs w:val="24"/>
        </w:rPr>
        <w:t>амплитуда, период, частота колебаний, собственная частота колебательной системы, высота, [тембр], громкость звука, скорость звука; физических моделей:</w:t>
      </w:r>
      <w:r w:rsidRPr="00987EAE">
        <w:rPr>
          <w:rFonts w:ascii="Times New Roman" w:hAnsi="Times New Roman"/>
          <w:i/>
          <w:iCs/>
          <w:sz w:val="24"/>
          <w:szCs w:val="24"/>
        </w:rPr>
        <w:t xml:space="preserve"> </w:t>
      </w:r>
      <w:r w:rsidRPr="00987EAE">
        <w:rPr>
          <w:rFonts w:ascii="Times New Roman" w:hAnsi="Times New Roman"/>
          <w:sz w:val="24"/>
          <w:szCs w:val="24"/>
        </w:rPr>
        <w:t>[гармонические колебания], математический маятник;</w:t>
      </w:r>
    </w:p>
    <w:p w:rsidR="00063B5E" w:rsidRPr="00987EAE" w:rsidRDefault="00063B5E" w:rsidP="00A34B48">
      <w:pPr>
        <w:numPr>
          <w:ilvl w:val="0"/>
          <w:numId w:val="13"/>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владение экспериментальными методами исследования зависимости периода колебаний груза на нити от длины нити.</w:t>
      </w:r>
    </w:p>
    <w:p w:rsidR="00063B5E" w:rsidRPr="00987EAE" w:rsidRDefault="00063B5E" w:rsidP="00A34B48">
      <w:pPr>
        <w:numPr>
          <w:ilvl w:val="0"/>
          <w:numId w:val="14"/>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 xml:space="preserve">понимание и способность описывать и объяснять </w:t>
      </w:r>
      <w:r w:rsidRPr="00987EAE">
        <w:rPr>
          <w:rFonts w:ascii="Times New Roman" w:hAnsi="Times New Roman"/>
          <w:bCs/>
          <w:iCs/>
          <w:sz w:val="24"/>
          <w:szCs w:val="24"/>
        </w:rPr>
        <w:t>физические явления/процессы:</w:t>
      </w:r>
      <w:r w:rsidRPr="00987EAE">
        <w:rPr>
          <w:rFonts w:ascii="Times New Roman" w:hAnsi="Times New Roman"/>
          <w:b/>
          <w:bCs/>
          <w:i/>
          <w:iCs/>
          <w:sz w:val="24"/>
          <w:szCs w:val="24"/>
        </w:rPr>
        <w:t xml:space="preserve"> </w:t>
      </w:r>
      <w:r w:rsidRPr="00987EAE">
        <w:rPr>
          <w:rFonts w:ascii="Times New Roman" w:hAnsi="Times New Roman"/>
          <w:sz w:val="24"/>
          <w:szCs w:val="24"/>
        </w:rPr>
        <w:t>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w:t>
      </w:r>
    </w:p>
    <w:p w:rsidR="00063B5E" w:rsidRPr="00987EAE" w:rsidRDefault="00063B5E" w:rsidP="00A34B48">
      <w:pPr>
        <w:numPr>
          <w:ilvl w:val="0"/>
          <w:numId w:val="14"/>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умение давать определения / описание физических понятий:</w:t>
      </w:r>
      <w:r w:rsidRPr="00987EAE">
        <w:rPr>
          <w:rFonts w:ascii="Times New Roman" w:hAnsi="Times New Roman"/>
          <w:b/>
          <w:bCs/>
          <w:i/>
          <w:iCs/>
          <w:sz w:val="24"/>
          <w:szCs w:val="24"/>
        </w:rPr>
        <w:t xml:space="preserve"> </w:t>
      </w:r>
      <w:r w:rsidRPr="00987EAE">
        <w:rPr>
          <w:rFonts w:ascii="Times New Roman" w:hAnsi="Times New Roman"/>
          <w:sz w:val="24"/>
          <w:szCs w:val="24"/>
        </w:rPr>
        <w:t>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w:t>
      </w:r>
      <w:r w:rsidRPr="00987EAE">
        <w:rPr>
          <w:rFonts w:ascii="Times New Roman" w:hAnsi="Times New Roman"/>
          <w:b/>
          <w:bCs/>
          <w:i/>
          <w:iCs/>
          <w:sz w:val="24"/>
          <w:szCs w:val="24"/>
        </w:rPr>
        <w:t xml:space="preserve"> </w:t>
      </w:r>
      <w:r w:rsidRPr="00987EAE">
        <w:rPr>
          <w:rFonts w:ascii="Times New Roman" w:hAnsi="Times New Roman"/>
          <w:sz w:val="24"/>
          <w:szCs w:val="24"/>
        </w:rPr>
        <w:t>магнитная индукция, индуктивность, период, частота и амплитуда электромагнитных колебаний, показатели преломления света;</w:t>
      </w:r>
    </w:p>
    <w:p w:rsidR="00063B5E" w:rsidRPr="00987EAE" w:rsidRDefault="00063B5E" w:rsidP="00A34B48">
      <w:pPr>
        <w:numPr>
          <w:ilvl w:val="0"/>
          <w:numId w:val="14"/>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знание формулировок, понимание смысла и умение применять закон преломления света и правило Ленца, квантовых постулатов Бора;</w:t>
      </w:r>
    </w:p>
    <w:p w:rsidR="00063B5E" w:rsidRPr="00987EAE" w:rsidRDefault="00063B5E" w:rsidP="00A34B48">
      <w:pPr>
        <w:numPr>
          <w:ilvl w:val="0"/>
          <w:numId w:val="14"/>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063B5E" w:rsidRPr="00987EAE" w:rsidRDefault="00063B5E" w:rsidP="00A34B48">
      <w:pPr>
        <w:numPr>
          <w:ilvl w:val="0"/>
          <w:numId w:val="14"/>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понимание сути метода спектрального анализа и его возможностей.</w:t>
      </w:r>
    </w:p>
    <w:p w:rsidR="00063B5E" w:rsidRPr="00987EAE" w:rsidRDefault="00063B5E" w:rsidP="00A34B48">
      <w:pPr>
        <w:numPr>
          <w:ilvl w:val="0"/>
          <w:numId w:val="14"/>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понимание и способность описывать и объяснять физические явления: радиоактивное излучение, радиоактивность,</w:t>
      </w:r>
    </w:p>
    <w:p w:rsidR="00063B5E" w:rsidRPr="00987EAE" w:rsidRDefault="00063B5E" w:rsidP="00A34B48">
      <w:pPr>
        <w:numPr>
          <w:ilvl w:val="0"/>
          <w:numId w:val="14"/>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 xml:space="preserve">знание и способность давать определения/описания физических понятий: радиоактивность, альфа-, бета- и гамма-частицы; физических моделей: модели строения атомов, предложенные Д. Д. Томсоном и Э. Резерфордом; </w:t>
      </w:r>
    </w:p>
    <w:p w:rsidR="00063B5E" w:rsidRPr="00987EAE" w:rsidRDefault="00063B5E" w:rsidP="00A34B48">
      <w:pPr>
        <w:numPr>
          <w:ilvl w:val="0"/>
          <w:numId w:val="14"/>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знание и описание устройства и умение объяснить принцип действия технических устройств и установок: счётчика Гейгера, камеры Вильсона, пузырьковой камеры, ядерного реактора.</w:t>
      </w:r>
    </w:p>
    <w:p w:rsidR="00F80614" w:rsidRDefault="00F80614" w:rsidP="00A34B48">
      <w:pPr>
        <w:shd w:val="clear" w:color="auto" w:fill="FFFFFF"/>
        <w:spacing w:line="240" w:lineRule="auto"/>
        <w:ind w:firstLine="709"/>
        <w:rPr>
          <w:rFonts w:ascii="Times New Roman" w:hAnsi="Times New Roman"/>
          <w:b/>
          <w:sz w:val="24"/>
          <w:szCs w:val="24"/>
        </w:rPr>
      </w:pPr>
    </w:p>
    <w:p w:rsidR="00063B5E" w:rsidRPr="00987EAE" w:rsidRDefault="00063B5E" w:rsidP="00A34B48">
      <w:pPr>
        <w:shd w:val="clear" w:color="auto" w:fill="FFFFFF"/>
        <w:spacing w:line="240" w:lineRule="auto"/>
        <w:ind w:firstLine="709"/>
        <w:rPr>
          <w:rFonts w:ascii="Times New Roman" w:hAnsi="Times New Roman"/>
          <w:sz w:val="24"/>
          <w:szCs w:val="24"/>
        </w:rPr>
      </w:pPr>
      <w:r w:rsidRPr="00987EAE">
        <w:rPr>
          <w:rFonts w:ascii="Times New Roman" w:hAnsi="Times New Roman"/>
          <w:b/>
          <w:sz w:val="24"/>
          <w:szCs w:val="24"/>
        </w:rPr>
        <w:t>Частными предметными результатами</w:t>
      </w:r>
      <w:r w:rsidRPr="00987EAE">
        <w:rPr>
          <w:rFonts w:ascii="Times New Roman" w:hAnsi="Times New Roman"/>
          <w:sz w:val="24"/>
          <w:szCs w:val="24"/>
        </w:rPr>
        <w:t xml:space="preserve"> изучения в 9 классе темы </w:t>
      </w:r>
      <w:r w:rsidRPr="00987EAE">
        <w:rPr>
          <w:rFonts w:ascii="Times New Roman" w:hAnsi="Times New Roman"/>
          <w:bCs/>
          <w:iCs/>
          <w:sz w:val="24"/>
          <w:szCs w:val="24"/>
        </w:rPr>
        <w:t>Строе</w:t>
      </w:r>
      <w:r w:rsidRPr="00987EAE">
        <w:rPr>
          <w:rFonts w:ascii="Times New Roman" w:hAnsi="Times New Roman"/>
          <w:bCs/>
          <w:sz w:val="24"/>
          <w:szCs w:val="24"/>
        </w:rPr>
        <w:t>ние и эволюция Вселенной (5 часов)</w:t>
      </w:r>
      <w:r w:rsidRPr="00987EAE">
        <w:rPr>
          <w:rFonts w:ascii="Times New Roman" w:hAnsi="Times New Roman"/>
          <w:sz w:val="24"/>
          <w:szCs w:val="24"/>
        </w:rPr>
        <w:t xml:space="preserve"> являются:</w:t>
      </w:r>
    </w:p>
    <w:p w:rsidR="00063B5E" w:rsidRPr="00987EAE" w:rsidRDefault="00063B5E" w:rsidP="00A34B48">
      <w:pPr>
        <w:numPr>
          <w:ilvl w:val="0"/>
          <w:numId w:val="15"/>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представление о составе, строении, происхождении и возрасте Солнечной системы;</w:t>
      </w:r>
    </w:p>
    <w:p w:rsidR="00063B5E" w:rsidRPr="00987EAE" w:rsidRDefault="00063B5E" w:rsidP="00A34B48">
      <w:pPr>
        <w:numPr>
          <w:ilvl w:val="0"/>
          <w:numId w:val="15"/>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lastRenderedPageBreak/>
        <w:t>умение применять физические законы для объяснения движения планет Солнечной системы,</w:t>
      </w:r>
    </w:p>
    <w:p w:rsidR="00063B5E" w:rsidRPr="00987EAE" w:rsidRDefault="00063B5E" w:rsidP="00A34B48">
      <w:pPr>
        <w:numPr>
          <w:ilvl w:val="0"/>
          <w:numId w:val="15"/>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знать, что существенными параметрами, отличающими звёзды от планет, являются их массы и источники энергии (термоядерные реакции в недрах звёзд и радиоактивные в недрах планет);</w:t>
      </w:r>
    </w:p>
    <w:p w:rsidR="00063B5E" w:rsidRPr="00987EAE" w:rsidRDefault="00063B5E" w:rsidP="00A34B48">
      <w:pPr>
        <w:numPr>
          <w:ilvl w:val="0"/>
          <w:numId w:val="15"/>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063B5E" w:rsidRDefault="00063B5E" w:rsidP="00A34B48">
      <w:pPr>
        <w:numPr>
          <w:ilvl w:val="0"/>
          <w:numId w:val="15"/>
        </w:numPr>
        <w:shd w:val="clear" w:color="auto" w:fill="FFFFFF"/>
        <w:spacing w:line="240" w:lineRule="auto"/>
        <w:ind w:left="0" w:firstLine="709"/>
        <w:rPr>
          <w:rFonts w:ascii="Times New Roman" w:hAnsi="Times New Roman"/>
          <w:sz w:val="24"/>
          <w:szCs w:val="24"/>
        </w:rPr>
      </w:pPr>
      <w:r w:rsidRPr="00987EAE">
        <w:rPr>
          <w:rFonts w:ascii="Times New Roman" w:hAnsi="Times New Roman"/>
          <w:sz w:val="24"/>
          <w:szCs w:val="24"/>
        </w:rPr>
        <w:t>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CE25EF" w:rsidRPr="0061317D" w:rsidRDefault="00CE25EF" w:rsidP="00A34B48">
      <w:pPr>
        <w:pStyle w:val="aff6"/>
        <w:spacing w:before="0" w:beforeAutospacing="0" w:after="0" w:afterAutospacing="0"/>
        <w:ind w:firstLine="709"/>
        <w:jc w:val="both"/>
        <w:textAlignment w:val="top"/>
        <w:rPr>
          <w:b/>
        </w:rPr>
      </w:pPr>
      <w:r>
        <w:rPr>
          <w:b/>
        </w:rPr>
        <w:t>Критерии и нормы оценок</w:t>
      </w:r>
    </w:p>
    <w:p w:rsidR="00CE25EF" w:rsidRPr="0061317D" w:rsidRDefault="00CE25EF" w:rsidP="00A34B48">
      <w:pPr>
        <w:pStyle w:val="aff6"/>
        <w:spacing w:before="0" w:beforeAutospacing="0" w:after="0" w:afterAutospacing="0"/>
        <w:ind w:firstLine="709"/>
        <w:jc w:val="both"/>
        <w:textAlignment w:val="top"/>
      </w:pPr>
    </w:p>
    <w:p w:rsidR="00CE25EF" w:rsidRPr="00F80614" w:rsidRDefault="00CE25EF" w:rsidP="00F80614">
      <w:pPr>
        <w:pStyle w:val="aff6"/>
        <w:spacing w:before="0" w:beforeAutospacing="0" w:after="0" w:afterAutospacing="0"/>
        <w:ind w:firstLine="709"/>
        <w:jc w:val="both"/>
        <w:textAlignment w:val="top"/>
        <w:rPr>
          <w:b/>
          <w:i/>
        </w:rPr>
      </w:pPr>
      <w:r w:rsidRPr="00F80614">
        <w:rPr>
          <w:b/>
          <w:i/>
        </w:rPr>
        <w:t>Оценка ответов учащихся</w:t>
      </w:r>
    </w:p>
    <w:p w:rsidR="00CE25EF" w:rsidRPr="0016168C" w:rsidRDefault="00CE25EF" w:rsidP="00A34B48">
      <w:pPr>
        <w:pStyle w:val="aff6"/>
        <w:spacing w:before="0" w:beforeAutospacing="0" w:after="0" w:afterAutospacing="0"/>
        <w:ind w:firstLine="709"/>
        <w:jc w:val="both"/>
        <w:textAlignment w:val="top"/>
      </w:pPr>
      <w:r w:rsidRPr="0016168C">
        <w:rPr>
          <w:bCs/>
        </w:rPr>
        <w:t>Оценка «5»</w:t>
      </w:r>
      <w:r w:rsidRPr="0016168C">
        <w:t xml:space="preserve"> ставиться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CE25EF" w:rsidRPr="0016168C" w:rsidRDefault="00CE25EF" w:rsidP="00A34B48">
      <w:pPr>
        <w:pStyle w:val="aff6"/>
        <w:spacing w:before="0" w:beforeAutospacing="0" w:after="0" w:afterAutospacing="0"/>
        <w:ind w:firstLine="709"/>
        <w:jc w:val="both"/>
        <w:textAlignment w:val="top"/>
      </w:pPr>
      <w:r w:rsidRPr="0016168C">
        <w:rPr>
          <w:bCs/>
        </w:rPr>
        <w:t>Оценка «4»</w:t>
      </w:r>
      <w:r w:rsidRPr="0016168C">
        <w:t xml:space="preserve"> ставиться,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недочётов и может их исправить самостоятельно или с небольшой помощью учителя. </w:t>
      </w:r>
    </w:p>
    <w:p w:rsidR="00CE25EF" w:rsidRPr="0016168C" w:rsidRDefault="00CE25EF" w:rsidP="00A34B48">
      <w:pPr>
        <w:pStyle w:val="aff6"/>
        <w:spacing w:before="0" w:beforeAutospacing="0" w:after="0" w:afterAutospacing="0"/>
        <w:ind w:firstLine="709"/>
        <w:jc w:val="both"/>
        <w:textAlignment w:val="top"/>
      </w:pPr>
      <w:r w:rsidRPr="0016168C">
        <w:rPr>
          <w:bCs/>
        </w:rPr>
        <w:t>Оценка «3»</w:t>
      </w:r>
      <w:r w:rsidRPr="0016168C">
        <w:t xml:space="preserve"> ставиться,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2-3 негрубых ошибок, одной негрубой ошибки и трёх недочётов; допустил 4-5 недочётов. </w:t>
      </w:r>
    </w:p>
    <w:p w:rsidR="00CE25EF" w:rsidRPr="0016168C" w:rsidRDefault="00CE25EF" w:rsidP="00A34B48">
      <w:pPr>
        <w:pStyle w:val="aff6"/>
        <w:spacing w:before="0" w:beforeAutospacing="0" w:after="0" w:afterAutospacing="0"/>
        <w:ind w:firstLine="709"/>
        <w:jc w:val="both"/>
        <w:textAlignment w:val="top"/>
      </w:pPr>
      <w:r w:rsidRPr="0016168C">
        <w:rPr>
          <w:bCs/>
        </w:rPr>
        <w:t>Оценка «2»</w:t>
      </w:r>
      <w:r w:rsidRPr="0016168C">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CE25EF" w:rsidRPr="0016168C" w:rsidRDefault="00CE25EF" w:rsidP="00A34B48">
      <w:pPr>
        <w:pStyle w:val="aff6"/>
        <w:spacing w:before="0" w:beforeAutospacing="0" w:after="0" w:afterAutospacing="0"/>
        <w:ind w:firstLine="709"/>
        <w:jc w:val="both"/>
        <w:textAlignment w:val="top"/>
      </w:pPr>
      <w:r w:rsidRPr="0016168C">
        <w:t> </w:t>
      </w:r>
    </w:p>
    <w:p w:rsidR="00CE25EF" w:rsidRPr="00F80614" w:rsidRDefault="00CE25EF" w:rsidP="00F80614">
      <w:pPr>
        <w:pStyle w:val="aff6"/>
        <w:spacing w:before="0" w:beforeAutospacing="0" w:after="0" w:afterAutospacing="0"/>
        <w:ind w:firstLine="709"/>
        <w:jc w:val="both"/>
        <w:textAlignment w:val="top"/>
        <w:rPr>
          <w:b/>
          <w:i/>
        </w:rPr>
      </w:pPr>
      <w:r w:rsidRPr="00F80614">
        <w:rPr>
          <w:b/>
          <w:i/>
        </w:rPr>
        <w:t>Оценка контрольных работ</w:t>
      </w:r>
    </w:p>
    <w:p w:rsidR="00CE25EF" w:rsidRPr="0016168C" w:rsidRDefault="00CE25EF" w:rsidP="00A34B48">
      <w:pPr>
        <w:pStyle w:val="aff6"/>
        <w:spacing w:before="0" w:beforeAutospacing="0" w:after="0" w:afterAutospacing="0"/>
        <w:ind w:firstLine="709"/>
        <w:jc w:val="both"/>
        <w:textAlignment w:val="top"/>
      </w:pPr>
      <w:r w:rsidRPr="0016168C">
        <w:rPr>
          <w:bCs/>
        </w:rPr>
        <w:t xml:space="preserve">Оценка «5» </w:t>
      </w:r>
      <w:r w:rsidRPr="0016168C">
        <w:t>ставится за работу,  выполненную  полностью без ошибок  и</w:t>
      </w:r>
    </w:p>
    <w:p w:rsidR="00CE25EF" w:rsidRPr="0016168C" w:rsidRDefault="00CE25EF" w:rsidP="00A34B48">
      <w:pPr>
        <w:pStyle w:val="aff6"/>
        <w:spacing w:before="0" w:beforeAutospacing="0" w:after="0" w:afterAutospacing="0"/>
        <w:ind w:firstLine="709"/>
        <w:jc w:val="both"/>
        <w:textAlignment w:val="top"/>
      </w:pPr>
      <w:r w:rsidRPr="0016168C">
        <w:t>недочётов.</w:t>
      </w:r>
    </w:p>
    <w:p w:rsidR="00CE25EF" w:rsidRPr="0016168C" w:rsidRDefault="00CE25EF" w:rsidP="00A34B48">
      <w:pPr>
        <w:pStyle w:val="aff6"/>
        <w:spacing w:before="0" w:beforeAutospacing="0" w:after="0" w:afterAutospacing="0"/>
        <w:ind w:firstLine="709"/>
        <w:jc w:val="both"/>
        <w:textAlignment w:val="top"/>
      </w:pPr>
      <w:r w:rsidRPr="0016168C">
        <w:rPr>
          <w:bCs/>
        </w:rPr>
        <w:t>Оценка «4»</w:t>
      </w:r>
      <w:r w:rsidRPr="0016168C">
        <w:t xml:space="preserve"> ставится за работу выполненную полностью, но при наличии в ней не более одной грубой и одной негрубой ошибки и одного недочёта, не более трёх недочётов.</w:t>
      </w:r>
    </w:p>
    <w:p w:rsidR="00CE25EF" w:rsidRPr="0016168C" w:rsidRDefault="00CE25EF" w:rsidP="00A34B48">
      <w:pPr>
        <w:pStyle w:val="aff6"/>
        <w:spacing w:before="0" w:beforeAutospacing="0" w:after="0" w:afterAutospacing="0"/>
        <w:ind w:firstLine="709"/>
        <w:jc w:val="both"/>
        <w:textAlignment w:val="top"/>
      </w:pPr>
      <w:r w:rsidRPr="0016168C">
        <w:rPr>
          <w:bCs/>
        </w:rPr>
        <w:t>Оценка «3»</w:t>
      </w:r>
      <w:r w:rsidRPr="0016168C">
        <w:t xml:space="preserve"> ставится, если ученик правильно выполнил не менее 2/3 всей</w:t>
      </w:r>
    </w:p>
    <w:p w:rsidR="00CE25EF" w:rsidRPr="0016168C" w:rsidRDefault="00CE25EF" w:rsidP="00A34B48">
      <w:pPr>
        <w:pStyle w:val="aff6"/>
        <w:spacing w:before="0" w:beforeAutospacing="0" w:after="0" w:afterAutospacing="0"/>
        <w:ind w:firstLine="709"/>
        <w:jc w:val="both"/>
        <w:textAlignment w:val="top"/>
      </w:pPr>
      <w:r w:rsidRPr="0016168C">
        <w:t>работы или допустил не более одной грубой ошибки и.двух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CE25EF" w:rsidRPr="0016168C" w:rsidRDefault="00CE25EF" w:rsidP="00A34B48">
      <w:pPr>
        <w:pStyle w:val="aff6"/>
        <w:spacing w:before="0" w:beforeAutospacing="0" w:after="0" w:afterAutospacing="0"/>
        <w:ind w:firstLine="709"/>
        <w:jc w:val="both"/>
        <w:textAlignment w:val="top"/>
      </w:pPr>
      <w:r w:rsidRPr="0016168C">
        <w:rPr>
          <w:bCs/>
        </w:rPr>
        <w:t>Оценка «2»</w:t>
      </w:r>
      <w:r w:rsidRPr="0016168C">
        <w:t xml:space="preserve"> ставится, если число ошибок и недочётов превысило норму для</w:t>
      </w:r>
    </w:p>
    <w:p w:rsidR="00CE25EF" w:rsidRPr="0016168C" w:rsidRDefault="00CE25EF" w:rsidP="00A34B48">
      <w:pPr>
        <w:pStyle w:val="aff6"/>
        <w:spacing w:before="0" w:beforeAutospacing="0" w:after="0" w:afterAutospacing="0"/>
        <w:ind w:firstLine="709"/>
        <w:jc w:val="both"/>
        <w:textAlignment w:val="top"/>
      </w:pPr>
      <w:r w:rsidRPr="0016168C">
        <w:t>оценки 3 или правильно выполнено менее 2/3 всей работы.</w:t>
      </w:r>
    </w:p>
    <w:p w:rsidR="00CE25EF" w:rsidRPr="0016168C" w:rsidRDefault="00CE25EF" w:rsidP="00A34B48">
      <w:pPr>
        <w:pStyle w:val="aff6"/>
        <w:spacing w:before="0" w:beforeAutospacing="0" w:after="0" w:afterAutospacing="0"/>
        <w:ind w:firstLine="709"/>
        <w:jc w:val="both"/>
        <w:textAlignment w:val="top"/>
      </w:pPr>
    </w:p>
    <w:p w:rsidR="00F80614" w:rsidRDefault="00F80614" w:rsidP="00A34B48">
      <w:pPr>
        <w:pStyle w:val="aff6"/>
        <w:spacing w:before="0" w:beforeAutospacing="0" w:after="0" w:afterAutospacing="0"/>
        <w:ind w:firstLine="709"/>
        <w:jc w:val="both"/>
        <w:textAlignment w:val="top"/>
        <w:rPr>
          <w:b/>
          <w:i/>
        </w:rPr>
      </w:pPr>
    </w:p>
    <w:p w:rsidR="00CE25EF" w:rsidRPr="00F80614" w:rsidRDefault="00CE25EF" w:rsidP="00F80614">
      <w:pPr>
        <w:pStyle w:val="aff6"/>
        <w:spacing w:before="0" w:beforeAutospacing="0" w:after="0" w:afterAutospacing="0"/>
        <w:ind w:firstLine="709"/>
        <w:jc w:val="both"/>
        <w:textAlignment w:val="top"/>
        <w:rPr>
          <w:b/>
          <w:i/>
        </w:rPr>
      </w:pPr>
      <w:r w:rsidRPr="00F80614">
        <w:rPr>
          <w:b/>
          <w:i/>
        </w:rPr>
        <w:lastRenderedPageBreak/>
        <w:t>Оценка лабораторных работ</w:t>
      </w:r>
    </w:p>
    <w:p w:rsidR="00CE25EF" w:rsidRPr="0016168C" w:rsidRDefault="00CE25EF" w:rsidP="00A34B48">
      <w:pPr>
        <w:pStyle w:val="aff6"/>
        <w:spacing w:before="0" w:beforeAutospacing="0" w:after="0" w:afterAutospacing="0"/>
        <w:ind w:firstLine="709"/>
        <w:jc w:val="both"/>
        <w:textAlignment w:val="top"/>
      </w:pPr>
      <w:r w:rsidRPr="0016168C">
        <w:rPr>
          <w:bCs/>
        </w:rPr>
        <w:t>Оценка «5</w:t>
      </w:r>
      <w:r w:rsidRPr="0016168C">
        <w:t>»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CE25EF" w:rsidRPr="0016168C" w:rsidRDefault="00CE25EF" w:rsidP="00A34B48">
      <w:pPr>
        <w:pStyle w:val="aff6"/>
        <w:spacing w:before="0" w:beforeAutospacing="0" w:after="0" w:afterAutospacing="0"/>
        <w:ind w:firstLine="709"/>
        <w:jc w:val="both"/>
        <w:textAlignment w:val="top"/>
      </w:pPr>
      <w:r w:rsidRPr="0016168C">
        <w:rPr>
          <w:bCs/>
        </w:rPr>
        <w:t>Оценка «4»</w:t>
      </w:r>
      <w:r w:rsidRPr="0016168C">
        <w:t xml:space="preserve"> ставится, если выполнены требования к оценке «5» , но было допущено два - три недочета, не более одной негрубой ошибки и одного недочёта.</w:t>
      </w:r>
    </w:p>
    <w:p w:rsidR="00CE25EF" w:rsidRPr="0016168C" w:rsidRDefault="00CE25EF" w:rsidP="00A34B48">
      <w:pPr>
        <w:pStyle w:val="aff6"/>
        <w:spacing w:before="0" w:beforeAutospacing="0" w:after="0" w:afterAutospacing="0"/>
        <w:ind w:firstLine="709"/>
        <w:jc w:val="both"/>
        <w:textAlignment w:val="top"/>
      </w:pPr>
      <w:r w:rsidRPr="0016168C">
        <w:rPr>
          <w:bCs/>
        </w:rPr>
        <w:t>Оценка   «3»</w:t>
      </w:r>
      <w:r w:rsidRPr="0016168C">
        <w:t xml:space="preserve">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 </w:t>
      </w:r>
    </w:p>
    <w:p w:rsidR="00CE25EF" w:rsidRPr="0016168C" w:rsidRDefault="00CE25EF" w:rsidP="00A34B48">
      <w:pPr>
        <w:pStyle w:val="aff6"/>
        <w:spacing w:before="0" w:beforeAutospacing="0" w:after="0" w:afterAutospacing="0"/>
        <w:ind w:firstLine="709"/>
        <w:jc w:val="both"/>
        <w:textAlignment w:val="top"/>
      </w:pPr>
      <w:r w:rsidRPr="0016168C">
        <w:rPr>
          <w:bCs/>
        </w:rPr>
        <w:t>Оценка   «2»</w:t>
      </w:r>
      <w:r w:rsidRPr="0016168C">
        <w:t xml:space="preserve">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 </w:t>
      </w:r>
    </w:p>
    <w:p w:rsidR="00CE25EF" w:rsidRPr="0016168C" w:rsidRDefault="00CE25EF" w:rsidP="00A34B48">
      <w:pPr>
        <w:pStyle w:val="aff6"/>
        <w:spacing w:before="0" w:beforeAutospacing="0" w:after="0" w:afterAutospacing="0"/>
        <w:ind w:firstLine="709"/>
        <w:jc w:val="both"/>
        <w:textAlignment w:val="top"/>
      </w:pPr>
      <w:r w:rsidRPr="0016168C">
        <w:t>Во всех случаях оценка снижается, если ученик не соблюдал требования правил безопасности груда.</w:t>
      </w:r>
    </w:p>
    <w:p w:rsidR="00CE25EF" w:rsidRPr="00CE25EF" w:rsidRDefault="00CE25EF" w:rsidP="00A34B48">
      <w:pPr>
        <w:pStyle w:val="aff6"/>
        <w:spacing w:before="0" w:beforeAutospacing="0" w:after="0" w:afterAutospacing="0"/>
        <w:ind w:firstLine="709"/>
        <w:jc w:val="both"/>
        <w:textAlignment w:val="top"/>
      </w:pPr>
    </w:p>
    <w:p w:rsidR="00987EAE" w:rsidRDefault="00987EAE" w:rsidP="00A34B48">
      <w:pPr>
        <w:shd w:val="clear" w:color="auto" w:fill="FFFFFF"/>
        <w:spacing w:line="240" w:lineRule="auto"/>
        <w:ind w:firstLine="709"/>
        <w:rPr>
          <w:rFonts w:ascii="Times New Roman" w:hAnsi="Times New Roman"/>
          <w:sz w:val="24"/>
          <w:szCs w:val="24"/>
        </w:rPr>
      </w:pPr>
    </w:p>
    <w:p w:rsidR="00865FA0" w:rsidRPr="00865FA0" w:rsidRDefault="00865FA0" w:rsidP="00A34B48">
      <w:pPr>
        <w:pStyle w:val="Style1"/>
        <w:suppressAutoHyphens w:val="0"/>
        <w:spacing w:line="240" w:lineRule="auto"/>
        <w:ind w:firstLine="709"/>
        <w:jc w:val="both"/>
        <w:rPr>
          <w:rStyle w:val="FontStyle12"/>
          <w:rFonts w:ascii="Times New Roman" w:hAnsi="Times New Roman" w:cs="Times New Roman"/>
          <w:i w:val="0"/>
          <w:iCs w:val="0"/>
          <w:sz w:val="28"/>
          <w:szCs w:val="28"/>
        </w:rPr>
      </w:pPr>
      <w:r w:rsidRPr="00865FA0">
        <w:rPr>
          <w:rStyle w:val="FontStyle13"/>
          <w:rFonts w:ascii="Times New Roman" w:hAnsi="Times New Roman" w:cs="Times New Roman"/>
          <w:b/>
          <w:bCs/>
          <w:sz w:val="28"/>
          <w:szCs w:val="28"/>
        </w:rPr>
        <w:t>Описание учебно-методического и материально-технического обеспечения образовательного процесса</w:t>
      </w:r>
    </w:p>
    <w:p w:rsidR="00865FA0" w:rsidRPr="00987EAE" w:rsidRDefault="00865FA0" w:rsidP="00A34B48">
      <w:pPr>
        <w:spacing w:line="240" w:lineRule="auto"/>
        <w:ind w:firstLine="709"/>
        <w:rPr>
          <w:rFonts w:ascii="Times New Roman" w:eastAsia="MicrosoftSansSerif" w:hAnsi="Times New Roman"/>
          <w:bCs/>
          <w:sz w:val="24"/>
          <w:szCs w:val="24"/>
        </w:rPr>
      </w:pPr>
      <w:r w:rsidRPr="00987EAE">
        <w:rPr>
          <w:rFonts w:ascii="Times New Roman" w:eastAsia="MicrosoftSansSerif" w:hAnsi="Times New Roman"/>
          <w:bCs/>
          <w:sz w:val="24"/>
          <w:szCs w:val="24"/>
        </w:rPr>
        <w:t xml:space="preserve">В состав учебно-методического комплекта (УМК)     по физике для  </w:t>
      </w:r>
      <w:r w:rsidRPr="00987EAE">
        <w:rPr>
          <w:rFonts w:ascii="Times New Roman" w:eastAsia="CenturySchoolbook" w:hAnsi="Times New Roman"/>
          <w:bCs/>
          <w:sz w:val="24"/>
          <w:szCs w:val="24"/>
        </w:rPr>
        <w:t>7-9</w:t>
      </w:r>
      <w:r w:rsidRPr="00987EAE">
        <w:rPr>
          <w:rFonts w:ascii="Times New Roman" w:eastAsia="CenturySchoolbook" w:hAnsi="Times New Roman"/>
          <w:sz w:val="24"/>
          <w:szCs w:val="24"/>
        </w:rPr>
        <w:t xml:space="preserve"> </w:t>
      </w:r>
      <w:r w:rsidRPr="00987EAE">
        <w:rPr>
          <w:rFonts w:ascii="Times New Roman" w:eastAsia="MicrosoftSansSerif" w:hAnsi="Times New Roman"/>
          <w:bCs/>
          <w:sz w:val="24"/>
          <w:szCs w:val="24"/>
        </w:rPr>
        <w:t xml:space="preserve">классов </w:t>
      </w:r>
      <w:r w:rsidRPr="00987EAE">
        <w:rPr>
          <w:rFonts w:ascii="Times New Roman" w:hAnsi="Times New Roman"/>
          <w:sz w:val="24"/>
          <w:szCs w:val="24"/>
        </w:rPr>
        <w:t xml:space="preserve">(Программа курса физики для 7—9 классов общеобразовательных учреждений, авторы А. В. Перышкин, Н. В. Филонович, Е. М. Гутник линии «Вертикаль») </w:t>
      </w:r>
      <w:r w:rsidRPr="00987EAE">
        <w:rPr>
          <w:rFonts w:ascii="Times New Roman" w:eastAsia="MicrosoftSansSerif" w:hAnsi="Times New Roman"/>
          <w:bCs/>
          <w:sz w:val="24"/>
          <w:szCs w:val="24"/>
        </w:rPr>
        <w:t>входят:</w:t>
      </w:r>
    </w:p>
    <w:p w:rsidR="00865FA0" w:rsidRPr="00987EAE" w:rsidRDefault="00865FA0" w:rsidP="00A34B48">
      <w:pPr>
        <w:spacing w:line="240" w:lineRule="auto"/>
        <w:ind w:firstLine="709"/>
        <w:rPr>
          <w:rFonts w:ascii="Times New Roman" w:hAnsi="Times New Roman"/>
          <w:b/>
          <w:sz w:val="24"/>
          <w:szCs w:val="24"/>
        </w:rPr>
      </w:pPr>
      <w:r w:rsidRPr="00987EAE">
        <w:rPr>
          <w:rFonts w:ascii="Times New Roman" w:hAnsi="Times New Roman"/>
          <w:b/>
          <w:sz w:val="24"/>
          <w:szCs w:val="24"/>
        </w:rPr>
        <w:t>УМК «Физика. 7 класс»</w:t>
      </w:r>
    </w:p>
    <w:p w:rsidR="00865FA0" w:rsidRPr="00987EAE" w:rsidRDefault="00865FA0" w:rsidP="00A34B48">
      <w:pPr>
        <w:numPr>
          <w:ilvl w:val="0"/>
          <w:numId w:val="36"/>
        </w:numPr>
        <w:spacing w:line="240" w:lineRule="auto"/>
        <w:ind w:left="0" w:firstLine="709"/>
        <w:rPr>
          <w:rFonts w:ascii="Times New Roman" w:hAnsi="Times New Roman"/>
          <w:sz w:val="24"/>
          <w:szCs w:val="24"/>
        </w:rPr>
      </w:pPr>
      <w:r w:rsidRPr="00987EAE">
        <w:rPr>
          <w:rFonts w:ascii="Times New Roman" w:hAnsi="Times New Roman"/>
          <w:sz w:val="24"/>
          <w:szCs w:val="24"/>
        </w:rPr>
        <w:t xml:space="preserve">Физика. 7 класс. Учебник (автор А. В. Перышкин). </w:t>
      </w:r>
    </w:p>
    <w:p w:rsidR="00865FA0" w:rsidRPr="00987EAE" w:rsidRDefault="00865FA0" w:rsidP="00A34B48">
      <w:pPr>
        <w:numPr>
          <w:ilvl w:val="0"/>
          <w:numId w:val="36"/>
        </w:numPr>
        <w:spacing w:line="240" w:lineRule="auto"/>
        <w:ind w:left="0" w:firstLine="709"/>
        <w:rPr>
          <w:rFonts w:ascii="Times New Roman" w:hAnsi="Times New Roman"/>
          <w:sz w:val="24"/>
          <w:szCs w:val="24"/>
        </w:rPr>
      </w:pPr>
      <w:r w:rsidRPr="00987EAE">
        <w:rPr>
          <w:rFonts w:ascii="Times New Roman" w:hAnsi="Times New Roman"/>
          <w:sz w:val="24"/>
          <w:szCs w:val="24"/>
        </w:rPr>
        <w:t xml:space="preserve">Физика. Рабочая тетрадь. 7 класс (авторы Т. А. Ханнанова, Н. К. Ханнанов). Физика.  Методическое  пособие.  7  класс  (авторы Е. М. Гутник, Е. В. Рыбакова). </w:t>
      </w:r>
    </w:p>
    <w:p w:rsidR="00865FA0" w:rsidRPr="00987EAE" w:rsidRDefault="00865FA0" w:rsidP="00A34B48">
      <w:pPr>
        <w:numPr>
          <w:ilvl w:val="0"/>
          <w:numId w:val="36"/>
        </w:numPr>
        <w:spacing w:line="240" w:lineRule="auto"/>
        <w:ind w:left="0" w:firstLine="709"/>
        <w:rPr>
          <w:rFonts w:ascii="Times New Roman" w:hAnsi="Times New Roman"/>
          <w:sz w:val="24"/>
          <w:szCs w:val="24"/>
        </w:rPr>
      </w:pPr>
      <w:r w:rsidRPr="00987EAE">
        <w:rPr>
          <w:rFonts w:ascii="Times New Roman" w:hAnsi="Times New Roman"/>
          <w:sz w:val="24"/>
          <w:szCs w:val="24"/>
        </w:rPr>
        <w:t xml:space="preserve">Физика.  Тесты.  7  класс  (авторы  Н. К. Ханнанов, Т. А. Ханнанова). </w:t>
      </w:r>
    </w:p>
    <w:p w:rsidR="00865FA0" w:rsidRPr="00987EAE" w:rsidRDefault="00865FA0" w:rsidP="00A34B48">
      <w:pPr>
        <w:numPr>
          <w:ilvl w:val="0"/>
          <w:numId w:val="36"/>
        </w:numPr>
        <w:spacing w:line="240" w:lineRule="auto"/>
        <w:ind w:left="0" w:firstLine="709"/>
        <w:rPr>
          <w:rFonts w:ascii="Times New Roman" w:hAnsi="Times New Roman"/>
          <w:sz w:val="24"/>
          <w:szCs w:val="24"/>
        </w:rPr>
      </w:pPr>
      <w:r w:rsidRPr="00987EAE">
        <w:rPr>
          <w:rFonts w:ascii="Times New Roman" w:hAnsi="Times New Roman"/>
          <w:sz w:val="24"/>
          <w:szCs w:val="24"/>
        </w:rPr>
        <w:t xml:space="preserve">Физика. Дидактические материалы. 7 класс (авторы А. Е. Марон, Е. А. Марон). </w:t>
      </w:r>
    </w:p>
    <w:p w:rsidR="00865FA0" w:rsidRPr="00987EAE" w:rsidRDefault="00865FA0" w:rsidP="00A34B48">
      <w:pPr>
        <w:numPr>
          <w:ilvl w:val="0"/>
          <w:numId w:val="36"/>
        </w:numPr>
        <w:spacing w:line="240" w:lineRule="auto"/>
        <w:ind w:left="0" w:firstLine="709"/>
        <w:rPr>
          <w:rFonts w:ascii="Times New Roman" w:hAnsi="Times New Roman"/>
          <w:sz w:val="24"/>
          <w:szCs w:val="24"/>
        </w:rPr>
      </w:pPr>
      <w:r w:rsidRPr="00987EAE">
        <w:rPr>
          <w:rFonts w:ascii="Times New Roman" w:hAnsi="Times New Roman"/>
          <w:sz w:val="24"/>
          <w:szCs w:val="24"/>
        </w:rPr>
        <w:t xml:space="preserve">Физика. Сборник вопросов и задач. 7—9 классы (авторы А. Е. Марон, С. В. Позойский, Е. А. Марон). </w:t>
      </w:r>
    </w:p>
    <w:p w:rsidR="00865FA0" w:rsidRPr="00987EAE" w:rsidRDefault="00865FA0" w:rsidP="00A34B48">
      <w:pPr>
        <w:numPr>
          <w:ilvl w:val="0"/>
          <w:numId w:val="36"/>
        </w:numPr>
        <w:spacing w:line="240" w:lineRule="auto"/>
        <w:ind w:left="0" w:firstLine="709"/>
        <w:rPr>
          <w:rFonts w:ascii="Times New Roman" w:hAnsi="Times New Roman"/>
          <w:sz w:val="24"/>
          <w:szCs w:val="24"/>
        </w:rPr>
      </w:pPr>
      <w:r w:rsidRPr="00987EAE">
        <w:rPr>
          <w:rFonts w:ascii="Times New Roman" w:hAnsi="Times New Roman"/>
          <w:sz w:val="24"/>
          <w:szCs w:val="24"/>
        </w:rPr>
        <w:t>Электронное приложение к учебнику.</w:t>
      </w:r>
    </w:p>
    <w:p w:rsidR="00865FA0" w:rsidRPr="00987EAE" w:rsidRDefault="00865FA0" w:rsidP="00A34B48">
      <w:pPr>
        <w:spacing w:line="240" w:lineRule="auto"/>
        <w:ind w:firstLine="709"/>
        <w:rPr>
          <w:rFonts w:ascii="Times New Roman" w:hAnsi="Times New Roman"/>
          <w:b/>
          <w:sz w:val="24"/>
          <w:szCs w:val="24"/>
        </w:rPr>
      </w:pPr>
      <w:r w:rsidRPr="00987EAE">
        <w:rPr>
          <w:rFonts w:ascii="Times New Roman" w:hAnsi="Times New Roman"/>
          <w:b/>
          <w:sz w:val="24"/>
          <w:szCs w:val="24"/>
        </w:rPr>
        <w:t>УМК «Физика. 8 класс»</w:t>
      </w:r>
    </w:p>
    <w:p w:rsidR="00865FA0" w:rsidRPr="00987EAE" w:rsidRDefault="00865FA0" w:rsidP="00A34B48">
      <w:pPr>
        <w:numPr>
          <w:ilvl w:val="0"/>
          <w:numId w:val="37"/>
        </w:numPr>
        <w:spacing w:line="240" w:lineRule="auto"/>
        <w:ind w:left="0" w:firstLine="709"/>
        <w:rPr>
          <w:rFonts w:ascii="Times New Roman" w:hAnsi="Times New Roman"/>
          <w:b/>
          <w:sz w:val="24"/>
          <w:szCs w:val="24"/>
        </w:rPr>
      </w:pPr>
      <w:r w:rsidRPr="00987EAE">
        <w:rPr>
          <w:rFonts w:ascii="Times New Roman" w:hAnsi="Times New Roman"/>
          <w:sz w:val="24"/>
          <w:szCs w:val="24"/>
        </w:rPr>
        <w:t>Физика. 8 класс. Учебник (автор А. В. Перышкин).</w:t>
      </w:r>
    </w:p>
    <w:p w:rsidR="00865FA0" w:rsidRPr="00987EAE" w:rsidRDefault="00865FA0" w:rsidP="00A34B48">
      <w:pPr>
        <w:numPr>
          <w:ilvl w:val="0"/>
          <w:numId w:val="37"/>
        </w:numPr>
        <w:spacing w:line="240" w:lineRule="auto"/>
        <w:ind w:left="0" w:firstLine="709"/>
        <w:rPr>
          <w:rFonts w:ascii="Times New Roman" w:hAnsi="Times New Roman"/>
          <w:sz w:val="24"/>
          <w:szCs w:val="24"/>
        </w:rPr>
      </w:pPr>
      <w:r w:rsidRPr="00987EAE">
        <w:rPr>
          <w:rFonts w:ascii="Times New Roman" w:hAnsi="Times New Roman"/>
          <w:sz w:val="24"/>
          <w:szCs w:val="24"/>
        </w:rPr>
        <w:t xml:space="preserve">Физика.  Методическое  пособие.  8  класс  (авторы Е. М. Гутник, Е. В. Рыбакова, Е. В. Шаронина). </w:t>
      </w:r>
    </w:p>
    <w:p w:rsidR="00865FA0" w:rsidRPr="00987EAE" w:rsidRDefault="00865FA0" w:rsidP="00A34B48">
      <w:pPr>
        <w:numPr>
          <w:ilvl w:val="0"/>
          <w:numId w:val="37"/>
        </w:numPr>
        <w:spacing w:line="240" w:lineRule="auto"/>
        <w:ind w:left="0" w:firstLine="709"/>
        <w:rPr>
          <w:rFonts w:ascii="Times New Roman" w:hAnsi="Times New Roman"/>
          <w:sz w:val="24"/>
          <w:szCs w:val="24"/>
        </w:rPr>
      </w:pPr>
      <w:r w:rsidRPr="00987EAE">
        <w:rPr>
          <w:rFonts w:ascii="Times New Roman" w:hAnsi="Times New Roman"/>
          <w:sz w:val="24"/>
          <w:szCs w:val="24"/>
        </w:rPr>
        <w:t xml:space="preserve">Физика.  Тесты.  8  класс  (авторы  Н. К. Ханнанов, Т. А. Ханнанова). </w:t>
      </w:r>
    </w:p>
    <w:p w:rsidR="00865FA0" w:rsidRPr="00987EAE" w:rsidRDefault="00865FA0" w:rsidP="00A34B48">
      <w:pPr>
        <w:numPr>
          <w:ilvl w:val="0"/>
          <w:numId w:val="37"/>
        </w:numPr>
        <w:spacing w:line="240" w:lineRule="auto"/>
        <w:ind w:left="0" w:firstLine="709"/>
        <w:rPr>
          <w:rFonts w:ascii="Times New Roman" w:hAnsi="Times New Roman"/>
          <w:sz w:val="24"/>
          <w:szCs w:val="24"/>
        </w:rPr>
      </w:pPr>
      <w:r w:rsidRPr="00987EAE">
        <w:rPr>
          <w:rFonts w:ascii="Times New Roman" w:hAnsi="Times New Roman"/>
          <w:sz w:val="24"/>
          <w:szCs w:val="24"/>
        </w:rPr>
        <w:t xml:space="preserve">Физика. Дидактические материалы. 8 класс (авторы А. Е. Марон, Е. А. Марон). </w:t>
      </w:r>
    </w:p>
    <w:p w:rsidR="00865FA0" w:rsidRPr="00987EAE" w:rsidRDefault="00865FA0" w:rsidP="00A34B48">
      <w:pPr>
        <w:numPr>
          <w:ilvl w:val="0"/>
          <w:numId w:val="37"/>
        </w:numPr>
        <w:spacing w:line="240" w:lineRule="auto"/>
        <w:ind w:left="0" w:firstLine="709"/>
        <w:rPr>
          <w:rFonts w:ascii="Times New Roman" w:hAnsi="Times New Roman"/>
          <w:sz w:val="24"/>
          <w:szCs w:val="24"/>
        </w:rPr>
      </w:pPr>
      <w:r w:rsidRPr="00987EAE">
        <w:rPr>
          <w:rFonts w:ascii="Times New Roman" w:hAnsi="Times New Roman"/>
          <w:sz w:val="24"/>
          <w:szCs w:val="24"/>
        </w:rPr>
        <w:t xml:space="preserve">Физика. Сборник вопросов и задач. 7—9 классы (авто-ры А. Е. Марон, С. В. Позойский, Е. А. Марон). </w:t>
      </w:r>
    </w:p>
    <w:p w:rsidR="00865FA0" w:rsidRPr="00987EAE" w:rsidRDefault="00865FA0" w:rsidP="00A34B48">
      <w:pPr>
        <w:numPr>
          <w:ilvl w:val="0"/>
          <w:numId w:val="37"/>
        </w:numPr>
        <w:spacing w:line="240" w:lineRule="auto"/>
        <w:ind w:left="0" w:firstLine="709"/>
        <w:rPr>
          <w:rFonts w:ascii="Times New Roman" w:hAnsi="Times New Roman"/>
          <w:sz w:val="24"/>
          <w:szCs w:val="24"/>
        </w:rPr>
      </w:pPr>
      <w:r w:rsidRPr="00987EAE">
        <w:rPr>
          <w:rFonts w:ascii="Times New Roman" w:hAnsi="Times New Roman"/>
          <w:sz w:val="24"/>
          <w:szCs w:val="24"/>
        </w:rPr>
        <w:t>Электронное приложение к учебнику.</w:t>
      </w:r>
    </w:p>
    <w:p w:rsidR="00865FA0" w:rsidRPr="00987EAE" w:rsidRDefault="00865FA0" w:rsidP="00A34B48">
      <w:pPr>
        <w:spacing w:line="240" w:lineRule="auto"/>
        <w:ind w:firstLine="709"/>
        <w:rPr>
          <w:rFonts w:ascii="Times New Roman" w:hAnsi="Times New Roman"/>
          <w:b/>
          <w:sz w:val="24"/>
          <w:szCs w:val="24"/>
        </w:rPr>
      </w:pPr>
      <w:r w:rsidRPr="00987EAE">
        <w:rPr>
          <w:rFonts w:ascii="Times New Roman" w:hAnsi="Times New Roman"/>
          <w:b/>
          <w:sz w:val="24"/>
          <w:szCs w:val="24"/>
        </w:rPr>
        <w:t>УМК «Физика. 9 класс»</w:t>
      </w:r>
    </w:p>
    <w:p w:rsidR="00865FA0" w:rsidRPr="00987EAE" w:rsidRDefault="00865FA0" w:rsidP="00A34B48">
      <w:pPr>
        <w:numPr>
          <w:ilvl w:val="0"/>
          <w:numId w:val="38"/>
        </w:numPr>
        <w:spacing w:line="240" w:lineRule="auto"/>
        <w:ind w:left="0" w:firstLine="709"/>
        <w:rPr>
          <w:rFonts w:ascii="Times New Roman" w:hAnsi="Times New Roman"/>
          <w:sz w:val="24"/>
          <w:szCs w:val="24"/>
        </w:rPr>
      </w:pPr>
      <w:r w:rsidRPr="00987EAE">
        <w:rPr>
          <w:rFonts w:ascii="Times New Roman" w:hAnsi="Times New Roman"/>
          <w:sz w:val="24"/>
          <w:szCs w:val="24"/>
        </w:rPr>
        <w:t xml:space="preserve">Физика. 9 класс. Учебник (авторы А. В. Перышкин, Е. М. Гутник). </w:t>
      </w:r>
    </w:p>
    <w:p w:rsidR="00865FA0" w:rsidRPr="00987EAE" w:rsidRDefault="00865FA0" w:rsidP="00A34B48">
      <w:pPr>
        <w:numPr>
          <w:ilvl w:val="0"/>
          <w:numId w:val="38"/>
        </w:numPr>
        <w:spacing w:line="240" w:lineRule="auto"/>
        <w:ind w:left="0" w:firstLine="709"/>
        <w:rPr>
          <w:rFonts w:ascii="Times New Roman" w:hAnsi="Times New Roman"/>
          <w:sz w:val="24"/>
          <w:szCs w:val="24"/>
        </w:rPr>
      </w:pPr>
      <w:r w:rsidRPr="00987EAE">
        <w:rPr>
          <w:rFonts w:ascii="Times New Roman" w:hAnsi="Times New Roman"/>
          <w:sz w:val="24"/>
          <w:szCs w:val="24"/>
        </w:rPr>
        <w:t xml:space="preserve">Физика. Тематическое планирование. 9 класс (автор Е. М. Гутник). </w:t>
      </w:r>
    </w:p>
    <w:p w:rsidR="00865FA0" w:rsidRPr="00987EAE" w:rsidRDefault="00865FA0" w:rsidP="00A34B48">
      <w:pPr>
        <w:numPr>
          <w:ilvl w:val="0"/>
          <w:numId w:val="38"/>
        </w:numPr>
        <w:spacing w:line="240" w:lineRule="auto"/>
        <w:ind w:left="0" w:firstLine="709"/>
        <w:rPr>
          <w:rFonts w:ascii="Times New Roman" w:hAnsi="Times New Roman"/>
          <w:sz w:val="24"/>
          <w:szCs w:val="24"/>
        </w:rPr>
      </w:pPr>
      <w:r w:rsidRPr="00987EAE">
        <w:rPr>
          <w:rFonts w:ascii="Times New Roman" w:hAnsi="Times New Roman"/>
          <w:sz w:val="24"/>
          <w:szCs w:val="24"/>
        </w:rPr>
        <w:t xml:space="preserve">Физика.  Тесты.  9  класс  (авторы  Н. К. Ханнанов, Т. А. Ханнанова). </w:t>
      </w:r>
    </w:p>
    <w:p w:rsidR="00865FA0" w:rsidRPr="00987EAE" w:rsidRDefault="00865FA0" w:rsidP="00A34B48">
      <w:pPr>
        <w:numPr>
          <w:ilvl w:val="0"/>
          <w:numId w:val="38"/>
        </w:numPr>
        <w:spacing w:line="240" w:lineRule="auto"/>
        <w:ind w:left="0" w:firstLine="709"/>
        <w:rPr>
          <w:rFonts w:ascii="Times New Roman" w:hAnsi="Times New Roman"/>
          <w:sz w:val="24"/>
          <w:szCs w:val="24"/>
        </w:rPr>
      </w:pPr>
      <w:r w:rsidRPr="00987EAE">
        <w:rPr>
          <w:rFonts w:ascii="Times New Roman" w:hAnsi="Times New Roman"/>
          <w:sz w:val="24"/>
          <w:szCs w:val="24"/>
        </w:rPr>
        <w:t xml:space="preserve">Физика. Дидактические материалы. 9 класс (авторы А. Е. Марон, Е. А. Марон). </w:t>
      </w:r>
    </w:p>
    <w:p w:rsidR="00865FA0" w:rsidRPr="00987EAE" w:rsidRDefault="00865FA0" w:rsidP="00A34B48">
      <w:pPr>
        <w:numPr>
          <w:ilvl w:val="0"/>
          <w:numId w:val="38"/>
        </w:numPr>
        <w:spacing w:line="240" w:lineRule="auto"/>
        <w:ind w:left="0" w:firstLine="709"/>
        <w:rPr>
          <w:rFonts w:ascii="Times New Roman" w:hAnsi="Times New Roman"/>
          <w:sz w:val="24"/>
          <w:szCs w:val="24"/>
        </w:rPr>
      </w:pPr>
      <w:r w:rsidRPr="00987EAE">
        <w:rPr>
          <w:rFonts w:ascii="Times New Roman" w:hAnsi="Times New Roman"/>
          <w:sz w:val="24"/>
          <w:szCs w:val="24"/>
        </w:rPr>
        <w:lastRenderedPageBreak/>
        <w:t xml:space="preserve">Физика. Сборник вопросов и задач. 7—9 классы (авторы А. Е. Марон, С. В. Позойский, Е. А. Марон). </w:t>
      </w:r>
    </w:p>
    <w:p w:rsidR="00865FA0" w:rsidRPr="00987EAE" w:rsidRDefault="00865FA0" w:rsidP="00A34B48">
      <w:pPr>
        <w:numPr>
          <w:ilvl w:val="0"/>
          <w:numId w:val="38"/>
        </w:numPr>
        <w:spacing w:line="240" w:lineRule="auto"/>
        <w:ind w:left="0" w:firstLine="709"/>
        <w:rPr>
          <w:rFonts w:ascii="Times New Roman" w:hAnsi="Times New Roman"/>
          <w:sz w:val="24"/>
          <w:szCs w:val="24"/>
        </w:rPr>
      </w:pPr>
      <w:r w:rsidRPr="00987EAE">
        <w:rPr>
          <w:rFonts w:ascii="Times New Roman" w:hAnsi="Times New Roman"/>
          <w:sz w:val="24"/>
          <w:szCs w:val="24"/>
        </w:rPr>
        <w:t>Электронное приложение к учебнику.</w:t>
      </w:r>
    </w:p>
    <w:p w:rsidR="00865FA0" w:rsidRPr="00987EAE" w:rsidRDefault="00865FA0" w:rsidP="00A34B48">
      <w:pPr>
        <w:spacing w:line="240" w:lineRule="auto"/>
        <w:ind w:firstLine="709"/>
        <w:rPr>
          <w:rFonts w:ascii="Times New Roman" w:hAnsi="Times New Roman"/>
          <w:sz w:val="24"/>
          <w:szCs w:val="24"/>
        </w:rPr>
      </w:pPr>
      <w:r w:rsidRPr="00987EAE">
        <w:rPr>
          <w:rFonts w:ascii="Times New Roman" w:hAnsi="Times New Roman"/>
          <w:b/>
          <w:sz w:val="24"/>
          <w:szCs w:val="24"/>
        </w:rPr>
        <w:t>Электронные учебные издания:</w:t>
      </w:r>
    </w:p>
    <w:p w:rsidR="00865FA0" w:rsidRPr="00987EAE" w:rsidRDefault="00865FA0" w:rsidP="00A34B48">
      <w:pPr>
        <w:numPr>
          <w:ilvl w:val="0"/>
          <w:numId w:val="39"/>
        </w:numPr>
        <w:spacing w:line="240" w:lineRule="auto"/>
        <w:ind w:left="0" w:firstLine="709"/>
        <w:rPr>
          <w:rFonts w:ascii="Times New Roman" w:hAnsi="Times New Roman"/>
          <w:sz w:val="24"/>
          <w:szCs w:val="24"/>
        </w:rPr>
      </w:pPr>
      <w:r w:rsidRPr="00987EAE">
        <w:rPr>
          <w:rFonts w:ascii="Times New Roman" w:hAnsi="Times New Roman"/>
          <w:sz w:val="24"/>
          <w:szCs w:val="24"/>
        </w:rPr>
        <w:t xml:space="preserve">Физика. Библиотека наглядных пособий. 7—11 классы (под редакцией Н. К. Ханнанова). </w:t>
      </w:r>
    </w:p>
    <w:p w:rsidR="00865FA0" w:rsidRPr="00987EAE" w:rsidRDefault="00865FA0" w:rsidP="00A34B48">
      <w:pPr>
        <w:numPr>
          <w:ilvl w:val="0"/>
          <w:numId w:val="39"/>
        </w:numPr>
        <w:spacing w:line="240" w:lineRule="auto"/>
        <w:ind w:left="0" w:firstLine="709"/>
        <w:rPr>
          <w:rFonts w:ascii="Times New Roman" w:hAnsi="Times New Roman"/>
          <w:sz w:val="24"/>
          <w:szCs w:val="24"/>
        </w:rPr>
      </w:pPr>
      <w:r w:rsidRPr="00987EAE">
        <w:rPr>
          <w:rFonts w:ascii="Times New Roman" w:hAnsi="Times New Roman"/>
          <w:sz w:val="24"/>
          <w:szCs w:val="24"/>
        </w:rPr>
        <w:t xml:space="preserve">Лабораторные работы по физике. 7 класс (виртуальная физическая лаборатория). </w:t>
      </w:r>
    </w:p>
    <w:p w:rsidR="00865FA0" w:rsidRPr="00987EAE" w:rsidRDefault="00865FA0" w:rsidP="00A34B48">
      <w:pPr>
        <w:numPr>
          <w:ilvl w:val="0"/>
          <w:numId w:val="39"/>
        </w:numPr>
        <w:spacing w:line="240" w:lineRule="auto"/>
        <w:ind w:left="0" w:firstLine="709"/>
        <w:rPr>
          <w:rFonts w:ascii="Times New Roman" w:hAnsi="Times New Roman"/>
          <w:sz w:val="24"/>
          <w:szCs w:val="24"/>
        </w:rPr>
      </w:pPr>
      <w:r w:rsidRPr="00987EAE">
        <w:rPr>
          <w:rFonts w:ascii="Times New Roman" w:hAnsi="Times New Roman"/>
          <w:sz w:val="24"/>
          <w:szCs w:val="24"/>
        </w:rPr>
        <w:t xml:space="preserve">Лабораторные работы по физике. 8 класс (виртуальная физическая лаборатория). </w:t>
      </w:r>
    </w:p>
    <w:p w:rsidR="00865FA0" w:rsidRPr="00987EAE" w:rsidRDefault="00865FA0" w:rsidP="00A34B48">
      <w:pPr>
        <w:numPr>
          <w:ilvl w:val="0"/>
          <w:numId w:val="39"/>
        </w:numPr>
        <w:spacing w:line="240" w:lineRule="auto"/>
        <w:ind w:left="0" w:firstLine="709"/>
        <w:rPr>
          <w:rFonts w:ascii="Times New Roman" w:hAnsi="Times New Roman"/>
          <w:sz w:val="24"/>
          <w:szCs w:val="24"/>
        </w:rPr>
      </w:pPr>
      <w:r w:rsidRPr="00987EAE">
        <w:rPr>
          <w:rFonts w:ascii="Times New Roman" w:hAnsi="Times New Roman"/>
          <w:sz w:val="24"/>
          <w:szCs w:val="24"/>
        </w:rPr>
        <w:t xml:space="preserve">Лабораторные работы по физике. 9 класс (виртуальная физическая лаборатория). </w:t>
      </w:r>
    </w:p>
    <w:p w:rsidR="00865FA0" w:rsidRPr="00987EAE" w:rsidRDefault="00865FA0" w:rsidP="00F80614">
      <w:pPr>
        <w:spacing w:line="240" w:lineRule="auto"/>
        <w:ind w:firstLine="709"/>
        <w:rPr>
          <w:rFonts w:ascii="Times New Roman" w:hAnsi="Times New Roman"/>
          <w:b/>
          <w:sz w:val="24"/>
          <w:szCs w:val="24"/>
        </w:rPr>
      </w:pPr>
      <w:r w:rsidRPr="00987EAE">
        <w:rPr>
          <w:rFonts w:ascii="Times New Roman" w:hAnsi="Times New Roman"/>
          <w:b/>
          <w:sz w:val="24"/>
          <w:szCs w:val="24"/>
        </w:rPr>
        <w:t>Список наглядных пособий:</w:t>
      </w:r>
    </w:p>
    <w:p w:rsidR="00865FA0" w:rsidRPr="00987EAE" w:rsidRDefault="00865FA0" w:rsidP="00F80614">
      <w:pPr>
        <w:spacing w:line="240" w:lineRule="auto"/>
        <w:ind w:firstLine="709"/>
        <w:rPr>
          <w:rFonts w:ascii="Times New Roman" w:hAnsi="Times New Roman"/>
          <w:b/>
          <w:sz w:val="24"/>
          <w:szCs w:val="24"/>
        </w:rPr>
      </w:pPr>
      <w:r w:rsidRPr="00987EAE">
        <w:rPr>
          <w:rFonts w:ascii="Times New Roman" w:hAnsi="Times New Roman"/>
          <w:b/>
          <w:sz w:val="24"/>
          <w:szCs w:val="24"/>
        </w:rPr>
        <w:t>Таблицы общего назначения</w:t>
      </w:r>
    </w:p>
    <w:p w:rsidR="00865FA0" w:rsidRPr="00987EAE" w:rsidRDefault="00865FA0" w:rsidP="00F80614">
      <w:pPr>
        <w:numPr>
          <w:ilvl w:val="0"/>
          <w:numId w:val="40"/>
        </w:numPr>
        <w:tabs>
          <w:tab w:val="left" w:pos="993"/>
        </w:tabs>
        <w:spacing w:line="240" w:lineRule="auto"/>
        <w:ind w:left="0" w:firstLine="709"/>
        <w:rPr>
          <w:rFonts w:ascii="Times New Roman" w:hAnsi="Times New Roman"/>
          <w:sz w:val="24"/>
          <w:szCs w:val="24"/>
        </w:rPr>
      </w:pPr>
      <w:r w:rsidRPr="00987EAE">
        <w:rPr>
          <w:rFonts w:ascii="Times New Roman" w:hAnsi="Times New Roman"/>
          <w:sz w:val="24"/>
          <w:szCs w:val="24"/>
        </w:rPr>
        <w:t xml:space="preserve">Международная система единиц (СИ). </w:t>
      </w:r>
    </w:p>
    <w:p w:rsidR="00865FA0" w:rsidRPr="00987EAE" w:rsidRDefault="00865FA0" w:rsidP="00F80614">
      <w:pPr>
        <w:numPr>
          <w:ilvl w:val="0"/>
          <w:numId w:val="40"/>
        </w:numPr>
        <w:tabs>
          <w:tab w:val="left" w:pos="993"/>
        </w:tabs>
        <w:spacing w:line="240" w:lineRule="auto"/>
        <w:ind w:left="0" w:firstLine="709"/>
        <w:rPr>
          <w:rFonts w:ascii="Times New Roman" w:hAnsi="Times New Roman"/>
          <w:sz w:val="24"/>
          <w:szCs w:val="24"/>
        </w:rPr>
      </w:pPr>
      <w:r w:rsidRPr="00987EAE">
        <w:rPr>
          <w:rFonts w:ascii="Times New Roman" w:hAnsi="Times New Roman"/>
          <w:sz w:val="24"/>
          <w:szCs w:val="24"/>
        </w:rPr>
        <w:t xml:space="preserve">Приставки для образования десятичных кратных и дольных единиц. </w:t>
      </w:r>
    </w:p>
    <w:p w:rsidR="00865FA0" w:rsidRPr="00987EAE" w:rsidRDefault="00865FA0" w:rsidP="00F80614">
      <w:pPr>
        <w:numPr>
          <w:ilvl w:val="0"/>
          <w:numId w:val="40"/>
        </w:numPr>
        <w:tabs>
          <w:tab w:val="left" w:pos="851"/>
          <w:tab w:val="left" w:pos="993"/>
        </w:tabs>
        <w:spacing w:line="240" w:lineRule="auto"/>
        <w:ind w:left="0" w:firstLine="709"/>
        <w:rPr>
          <w:rFonts w:ascii="Times New Roman" w:hAnsi="Times New Roman"/>
          <w:sz w:val="24"/>
          <w:szCs w:val="24"/>
        </w:rPr>
      </w:pPr>
      <w:r w:rsidRPr="00987EAE">
        <w:rPr>
          <w:rFonts w:ascii="Times New Roman" w:hAnsi="Times New Roman"/>
          <w:sz w:val="24"/>
          <w:szCs w:val="24"/>
        </w:rPr>
        <w:t xml:space="preserve">Физические постоянные. </w:t>
      </w:r>
    </w:p>
    <w:p w:rsidR="00865FA0" w:rsidRPr="00987EAE" w:rsidRDefault="00865FA0" w:rsidP="00F80614">
      <w:pPr>
        <w:numPr>
          <w:ilvl w:val="0"/>
          <w:numId w:val="40"/>
        </w:numPr>
        <w:tabs>
          <w:tab w:val="left" w:pos="993"/>
        </w:tabs>
        <w:spacing w:line="240" w:lineRule="auto"/>
        <w:ind w:left="0" w:firstLine="709"/>
        <w:rPr>
          <w:rFonts w:ascii="Times New Roman" w:hAnsi="Times New Roman"/>
          <w:sz w:val="24"/>
          <w:szCs w:val="24"/>
        </w:rPr>
      </w:pPr>
      <w:r w:rsidRPr="00987EAE">
        <w:rPr>
          <w:rFonts w:ascii="Times New Roman" w:hAnsi="Times New Roman"/>
          <w:sz w:val="24"/>
          <w:szCs w:val="24"/>
        </w:rPr>
        <w:t xml:space="preserve">Шкала электромагнитных волн. </w:t>
      </w:r>
    </w:p>
    <w:p w:rsidR="00865FA0" w:rsidRPr="00987EAE" w:rsidRDefault="00865FA0" w:rsidP="00F80614">
      <w:pPr>
        <w:numPr>
          <w:ilvl w:val="0"/>
          <w:numId w:val="40"/>
        </w:numPr>
        <w:tabs>
          <w:tab w:val="left" w:pos="851"/>
          <w:tab w:val="left" w:pos="993"/>
          <w:tab w:val="left" w:pos="1276"/>
          <w:tab w:val="left" w:pos="1418"/>
        </w:tabs>
        <w:spacing w:line="240" w:lineRule="auto"/>
        <w:ind w:left="0" w:firstLine="709"/>
        <w:rPr>
          <w:rFonts w:ascii="Times New Roman" w:hAnsi="Times New Roman"/>
          <w:sz w:val="24"/>
          <w:szCs w:val="24"/>
        </w:rPr>
      </w:pPr>
      <w:r w:rsidRPr="00987EAE">
        <w:rPr>
          <w:rFonts w:ascii="Times New Roman" w:hAnsi="Times New Roman"/>
          <w:sz w:val="24"/>
          <w:szCs w:val="24"/>
        </w:rPr>
        <w:t xml:space="preserve">Правила по технике безопасности при работе в кабинете физики. </w:t>
      </w:r>
    </w:p>
    <w:p w:rsidR="00865FA0" w:rsidRPr="00987EAE" w:rsidRDefault="00865FA0" w:rsidP="00F80614">
      <w:pPr>
        <w:numPr>
          <w:ilvl w:val="0"/>
          <w:numId w:val="40"/>
        </w:numPr>
        <w:tabs>
          <w:tab w:val="left" w:pos="993"/>
        </w:tabs>
        <w:spacing w:line="240" w:lineRule="auto"/>
        <w:ind w:left="0" w:firstLine="709"/>
        <w:rPr>
          <w:rFonts w:ascii="Times New Roman" w:hAnsi="Times New Roman"/>
          <w:sz w:val="24"/>
          <w:szCs w:val="24"/>
        </w:rPr>
      </w:pPr>
      <w:r w:rsidRPr="00987EAE">
        <w:rPr>
          <w:rFonts w:ascii="Times New Roman" w:hAnsi="Times New Roman"/>
          <w:sz w:val="24"/>
          <w:szCs w:val="24"/>
        </w:rPr>
        <w:t xml:space="preserve">Меры безопасности при постановке и проведении лабо-раторных работ по электричеству. </w:t>
      </w:r>
    </w:p>
    <w:p w:rsidR="00865FA0" w:rsidRPr="00987EAE" w:rsidRDefault="00865FA0" w:rsidP="00F80614">
      <w:pPr>
        <w:numPr>
          <w:ilvl w:val="0"/>
          <w:numId w:val="40"/>
        </w:numPr>
        <w:tabs>
          <w:tab w:val="left" w:pos="993"/>
        </w:tabs>
        <w:spacing w:line="240" w:lineRule="auto"/>
        <w:ind w:left="0" w:firstLine="709"/>
        <w:rPr>
          <w:rFonts w:ascii="Times New Roman" w:hAnsi="Times New Roman"/>
          <w:sz w:val="24"/>
          <w:szCs w:val="24"/>
        </w:rPr>
      </w:pPr>
      <w:r w:rsidRPr="00987EAE">
        <w:rPr>
          <w:rFonts w:ascii="Times New Roman" w:hAnsi="Times New Roman"/>
          <w:sz w:val="24"/>
          <w:szCs w:val="24"/>
        </w:rPr>
        <w:t xml:space="preserve">Порядок решения количественных задач. </w:t>
      </w:r>
    </w:p>
    <w:p w:rsidR="00865FA0" w:rsidRPr="00987EAE" w:rsidRDefault="00865FA0" w:rsidP="00A34B48">
      <w:pPr>
        <w:spacing w:line="240" w:lineRule="auto"/>
        <w:ind w:firstLine="709"/>
        <w:rPr>
          <w:rFonts w:ascii="Times New Roman" w:hAnsi="Times New Roman"/>
          <w:b/>
          <w:sz w:val="24"/>
          <w:szCs w:val="24"/>
        </w:rPr>
      </w:pPr>
      <w:r w:rsidRPr="00987EAE">
        <w:rPr>
          <w:rFonts w:ascii="Times New Roman" w:hAnsi="Times New Roman"/>
          <w:b/>
          <w:sz w:val="24"/>
          <w:szCs w:val="24"/>
        </w:rPr>
        <w:t>Тематические таблицы</w:t>
      </w:r>
    </w:p>
    <w:p w:rsidR="00865FA0" w:rsidRPr="00987EAE" w:rsidRDefault="00865FA0" w:rsidP="00A34B48">
      <w:pPr>
        <w:spacing w:line="240" w:lineRule="auto"/>
        <w:ind w:firstLine="709"/>
        <w:rPr>
          <w:rFonts w:ascii="Times New Roman" w:hAnsi="Times New Roman"/>
          <w:sz w:val="24"/>
          <w:szCs w:val="24"/>
        </w:rPr>
      </w:pPr>
      <w:r w:rsidRPr="00987EAE">
        <w:rPr>
          <w:rFonts w:ascii="Times New Roman" w:hAnsi="Times New Roman"/>
          <w:sz w:val="24"/>
          <w:szCs w:val="24"/>
        </w:rPr>
        <w:t xml:space="preserve">1. Броуновское движение. Диффузия. </w:t>
      </w:r>
    </w:p>
    <w:p w:rsidR="00865FA0" w:rsidRPr="00987EAE" w:rsidRDefault="00865FA0" w:rsidP="00A34B48">
      <w:pPr>
        <w:spacing w:line="240" w:lineRule="auto"/>
        <w:ind w:firstLine="709"/>
        <w:rPr>
          <w:rFonts w:ascii="Times New Roman" w:hAnsi="Times New Roman"/>
          <w:sz w:val="24"/>
          <w:szCs w:val="24"/>
        </w:rPr>
      </w:pPr>
      <w:r w:rsidRPr="00987EAE">
        <w:rPr>
          <w:rFonts w:ascii="Times New Roman" w:hAnsi="Times New Roman"/>
          <w:sz w:val="24"/>
          <w:szCs w:val="24"/>
        </w:rPr>
        <w:t xml:space="preserve">2. Поверхностное натяжение, капиллярность. </w:t>
      </w:r>
    </w:p>
    <w:p w:rsidR="00865FA0" w:rsidRPr="00987EAE" w:rsidRDefault="00865FA0" w:rsidP="00A34B48">
      <w:pPr>
        <w:spacing w:line="240" w:lineRule="auto"/>
        <w:ind w:firstLine="709"/>
        <w:rPr>
          <w:rFonts w:ascii="Times New Roman" w:hAnsi="Times New Roman"/>
          <w:sz w:val="24"/>
          <w:szCs w:val="24"/>
        </w:rPr>
      </w:pPr>
      <w:r w:rsidRPr="00987EAE">
        <w:rPr>
          <w:rFonts w:ascii="Times New Roman" w:hAnsi="Times New Roman"/>
          <w:sz w:val="24"/>
          <w:szCs w:val="24"/>
        </w:rPr>
        <w:t xml:space="preserve">3. Манометр. </w:t>
      </w:r>
    </w:p>
    <w:p w:rsidR="00865FA0" w:rsidRPr="00987EAE" w:rsidRDefault="00865FA0" w:rsidP="00A34B48">
      <w:pPr>
        <w:spacing w:line="240" w:lineRule="auto"/>
        <w:ind w:firstLine="709"/>
        <w:rPr>
          <w:rFonts w:ascii="Times New Roman" w:hAnsi="Times New Roman"/>
          <w:sz w:val="24"/>
          <w:szCs w:val="24"/>
        </w:rPr>
      </w:pPr>
      <w:r w:rsidRPr="00987EAE">
        <w:rPr>
          <w:rFonts w:ascii="Times New Roman" w:hAnsi="Times New Roman"/>
          <w:sz w:val="24"/>
          <w:szCs w:val="24"/>
        </w:rPr>
        <w:t xml:space="preserve">4. Строение атмосферы Земли. </w:t>
      </w:r>
    </w:p>
    <w:p w:rsidR="00865FA0" w:rsidRPr="00987EAE" w:rsidRDefault="00865FA0" w:rsidP="00A34B48">
      <w:pPr>
        <w:spacing w:line="240" w:lineRule="auto"/>
        <w:ind w:firstLine="709"/>
        <w:rPr>
          <w:rFonts w:ascii="Times New Roman" w:hAnsi="Times New Roman"/>
          <w:sz w:val="24"/>
          <w:szCs w:val="24"/>
        </w:rPr>
      </w:pPr>
      <w:r w:rsidRPr="00987EAE">
        <w:rPr>
          <w:rFonts w:ascii="Times New Roman" w:hAnsi="Times New Roman"/>
          <w:sz w:val="24"/>
          <w:szCs w:val="24"/>
        </w:rPr>
        <w:t xml:space="preserve">5. Атмосферное давление. </w:t>
      </w:r>
    </w:p>
    <w:p w:rsidR="00865FA0" w:rsidRPr="00987EAE" w:rsidRDefault="00865FA0" w:rsidP="00A34B48">
      <w:pPr>
        <w:spacing w:line="240" w:lineRule="auto"/>
        <w:ind w:firstLine="709"/>
        <w:rPr>
          <w:rFonts w:ascii="Times New Roman" w:hAnsi="Times New Roman"/>
          <w:sz w:val="24"/>
          <w:szCs w:val="24"/>
        </w:rPr>
      </w:pPr>
      <w:r w:rsidRPr="00987EAE">
        <w:rPr>
          <w:rFonts w:ascii="Times New Roman" w:hAnsi="Times New Roman"/>
          <w:sz w:val="24"/>
          <w:szCs w:val="24"/>
        </w:rPr>
        <w:t xml:space="preserve">6. Барометр-анероид. </w:t>
      </w:r>
    </w:p>
    <w:p w:rsidR="00865FA0" w:rsidRPr="00987EAE" w:rsidRDefault="00865FA0" w:rsidP="00A34B48">
      <w:pPr>
        <w:spacing w:line="240" w:lineRule="auto"/>
        <w:ind w:firstLine="709"/>
        <w:rPr>
          <w:rFonts w:ascii="Times New Roman" w:hAnsi="Times New Roman"/>
          <w:sz w:val="24"/>
          <w:szCs w:val="24"/>
        </w:rPr>
      </w:pPr>
      <w:r w:rsidRPr="00987EAE">
        <w:rPr>
          <w:rFonts w:ascii="Times New Roman" w:hAnsi="Times New Roman"/>
          <w:sz w:val="24"/>
          <w:szCs w:val="24"/>
        </w:rPr>
        <w:t xml:space="preserve">7. Виды деформаций I. </w:t>
      </w:r>
    </w:p>
    <w:p w:rsidR="00865FA0" w:rsidRPr="00987EAE" w:rsidRDefault="00865FA0" w:rsidP="00A34B48">
      <w:pPr>
        <w:spacing w:line="240" w:lineRule="auto"/>
        <w:ind w:firstLine="709"/>
        <w:rPr>
          <w:rFonts w:ascii="Times New Roman" w:hAnsi="Times New Roman"/>
          <w:sz w:val="24"/>
          <w:szCs w:val="24"/>
        </w:rPr>
      </w:pPr>
      <w:r w:rsidRPr="00987EAE">
        <w:rPr>
          <w:rFonts w:ascii="Times New Roman" w:hAnsi="Times New Roman"/>
          <w:sz w:val="24"/>
          <w:szCs w:val="24"/>
        </w:rPr>
        <w:t xml:space="preserve">8. Виды деформаций II. </w:t>
      </w:r>
    </w:p>
    <w:p w:rsidR="00865FA0" w:rsidRPr="00987EAE" w:rsidRDefault="00865FA0" w:rsidP="00A34B48">
      <w:pPr>
        <w:spacing w:line="240" w:lineRule="auto"/>
        <w:ind w:firstLine="709"/>
        <w:rPr>
          <w:rFonts w:ascii="Times New Roman" w:hAnsi="Times New Roman"/>
          <w:sz w:val="24"/>
          <w:szCs w:val="24"/>
        </w:rPr>
      </w:pPr>
      <w:r w:rsidRPr="00987EAE">
        <w:rPr>
          <w:rFonts w:ascii="Times New Roman" w:hAnsi="Times New Roman"/>
          <w:sz w:val="24"/>
          <w:szCs w:val="24"/>
        </w:rPr>
        <w:t xml:space="preserve">9. Глаз как оптическая система. </w:t>
      </w:r>
    </w:p>
    <w:p w:rsidR="00865FA0" w:rsidRPr="00987EAE" w:rsidRDefault="00865FA0" w:rsidP="00A34B48">
      <w:pPr>
        <w:spacing w:line="240" w:lineRule="auto"/>
        <w:ind w:firstLine="709"/>
        <w:rPr>
          <w:rFonts w:ascii="Times New Roman" w:hAnsi="Times New Roman"/>
          <w:sz w:val="24"/>
          <w:szCs w:val="24"/>
        </w:rPr>
      </w:pPr>
      <w:r w:rsidRPr="00987EAE">
        <w:rPr>
          <w:rFonts w:ascii="Times New Roman" w:hAnsi="Times New Roman"/>
          <w:sz w:val="24"/>
          <w:szCs w:val="24"/>
        </w:rPr>
        <w:t xml:space="preserve">10. Оптические приборы. </w:t>
      </w:r>
    </w:p>
    <w:p w:rsidR="00865FA0" w:rsidRPr="00987EAE" w:rsidRDefault="00865FA0" w:rsidP="00A34B48">
      <w:pPr>
        <w:spacing w:line="240" w:lineRule="auto"/>
        <w:ind w:firstLine="709"/>
        <w:rPr>
          <w:rFonts w:ascii="Times New Roman" w:hAnsi="Times New Roman"/>
          <w:sz w:val="24"/>
          <w:szCs w:val="24"/>
        </w:rPr>
      </w:pPr>
      <w:r w:rsidRPr="00987EAE">
        <w:rPr>
          <w:rFonts w:ascii="Times New Roman" w:hAnsi="Times New Roman"/>
          <w:sz w:val="24"/>
          <w:szCs w:val="24"/>
        </w:rPr>
        <w:t xml:space="preserve">11. Измерение температуры. </w:t>
      </w:r>
    </w:p>
    <w:p w:rsidR="00865FA0" w:rsidRPr="00987EAE" w:rsidRDefault="00865FA0" w:rsidP="00A34B48">
      <w:pPr>
        <w:spacing w:line="240" w:lineRule="auto"/>
        <w:ind w:firstLine="709"/>
        <w:rPr>
          <w:rFonts w:ascii="Times New Roman" w:hAnsi="Times New Roman"/>
          <w:sz w:val="24"/>
          <w:szCs w:val="24"/>
        </w:rPr>
      </w:pPr>
      <w:r w:rsidRPr="00987EAE">
        <w:rPr>
          <w:rFonts w:ascii="Times New Roman" w:hAnsi="Times New Roman"/>
          <w:sz w:val="24"/>
          <w:szCs w:val="24"/>
        </w:rPr>
        <w:t xml:space="preserve">12. Внутренняя энергия. </w:t>
      </w:r>
    </w:p>
    <w:p w:rsidR="00865FA0" w:rsidRPr="00987EAE" w:rsidRDefault="00865FA0" w:rsidP="00A34B48">
      <w:pPr>
        <w:spacing w:line="240" w:lineRule="auto"/>
        <w:ind w:firstLine="709"/>
        <w:rPr>
          <w:rFonts w:ascii="Times New Roman" w:hAnsi="Times New Roman"/>
          <w:sz w:val="24"/>
          <w:szCs w:val="24"/>
        </w:rPr>
      </w:pPr>
      <w:r w:rsidRPr="00987EAE">
        <w:rPr>
          <w:rFonts w:ascii="Times New Roman" w:hAnsi="Times New Roman"/>
          <w:sz w:val="24"/>
          <w:szCs w:val="24"/>
        </w:rPr>
        <w:t xml:space="preserve">13. Теплоизоляционные материалы. </w:t>
      </w:r>
    </w:p>
    <w:p w:rsidR="00865FA0" w:rsidRPr="00987EAE" w:rsidRDefault="00865FA0" w:rsidP="00A34B48">
      <w:pPr>
        <w:spacing w:line="240" w:lineRule="auto"/>
        <w:ind w:firstLine="709"/>
        <w:rPr>
          <w:rFonts w:ascii="Times New Roman" w:hAnsi="Times New Roman"/>
          <w:sz w:val="24"/>
          <w:szCs w:val="24"/>
        </w:rPr>
      </w:pPr>
      <w:r w:rsidRPr="00987EAE">
        <w:rPr>
          <w:rFonts w:ascii="Times New Roman" w:hAnsi="Times New Roman"/>
          <w:sz w:val="24"/>
          <w:szCs w:val="24"/>
        </w:rPr>
        <w:t xml:space="preserve">14. Плавление, испарение, кипение. </w:t>
      </w:r>
    </w:p>
    <w:p w:rsidR="00865FA0" w:rsidRPr="00987EAE" w:rsidRDefault="00865FA0" w:rsidP="00A34B48">
      <w:pPr>
        <w:spacing w:line="240" w:lineRule="auto"/>
        <w:ind w:firstLine="709"/>
        <w:rPr>
          <w:rFonts w:ascii="Times New Roman" w:hAnsi="Times New Roman"/>
          <w:sz w:val="24"/>
          <w:szCs w:val="24"/>
        </w:rPr>
      </w:pPr>
      <w:r w:rsidRPr="00987EAE">
        <w:rPr>
          <w:rFonts w:ascii="Times New Roman" w:hAnsi="Times New Roman"/>
          <w:sz w:val="24"/>
          <w:szCs w:val="24"/>
        </w:rPr>
        <w:t xml:space="preserve">15. Двигатель внутреннего сгорания. </w:t>
      </w:r>
    </w:p>
    <w:p w:rsidR="00865FA0" w:rsidRPr="00987EAE" w:rsidRDefault="00865FA0" w:rsidP="00A34B48">
      <w:pPr>
        <w:spacing w:line="240" w:lineRule="auto"/>
        <w:ind w:firstLine="709"/>
        <w:rPr>
          <w:rFonts w:ascii="Times New Roman" w:hAnsi="Times New Roman"/>
          <w:sz w:val="24"/>
          <w:szCs w:val="24"/>
        </w:rPr>
      </w:pPr>
      <w:r w:rsidRPr="00987EAE">
        <w:rPr>
          <w:rFonts w:ascii="Times New Roman" w:hAnsi="Times New Roman"/>
          <w:sz w:val="24"/>
          <w:szCs w:val="24"/>
        </w:rPr>
        <w:t xml:space="preserve">16. Двигатель постоянного тока. </w:t>
      </w:r>
    </w:p>
    <w:p w:rsidR="00865FA0" w:rsidRPr="00987EAE" w:rsidRDefault="00865FA0" w:rsidP="00A34B48">
      <w:pPr>
        <w:spacing w:line="240" w:lineRule="auto"/>
        <w:ind w:firstLine="709"/>
        <w:rPr>
          <w:rFonts w:ascii="Times New Roman" w:hAnsi="Times New Roman"/>
          <w:sz w:val="24"/>
          <w:szCs w:val="24"/>
        </w:rPr>
      </w:pPr>
      <w:r w:rsidRPr="00987EAE">
        <w:rPr>
          <w:rFonts w:ascii="Times New Roman" w:hAnsi="Times New Roman"/>
          <w:sz w:val="24"/>
          <w:szCs w:val="24"/>
        </w:rPr>
        <w:t xml:space="preserve">17. Траектория движения. </w:t>
      </w:r>
    </w:p>
    <w:p w:rsidR="00865FA0" w:rsidRPr="00987EAE" w:rsidRDefault="00865FA0" w:rsidP="00A34B48">
      <w:pPr>
        <w:spacing w:line="240" w:lineRule="auto"/>
        <w:ind w:firstLine="709"/>
        <w:rPr>
          <w:rFonts w:ascii="Times New Roman" w:hAnsi="Times New Roman"/>
          <w:sz w:val="24"/>
          <w:szCs w:val="24"/>
        </w:rPr>
      </w:pPr>
      <w:r w:rsidRPr="00987EAE">
        <w:rPr>
          <w:rFonts w:ascii="Times New Roman" w:hAnsi="Times New Roman"/>
          <w:sz w:val="24"/>
          <w:szCs w:val="24"/>
        </w:rPr>
        <w:t xml:space="preserve">18. Относительность движения. </w:t>
      </w:r>
    </w:p>
    <w:p w:rsidR="00865FA0" w:rsidRPr="00987EAE" w:rsidRDefault="00865FA0" w:rsidP="00A34B48">
      <w:pPr>
        <w:spacing w:line="240" w:lineRule="auto"/>
        <w:ind w:firstLine="709"/>
        <w:rPr>
          <w:rFonts w:ascii="Times New Roman" w:hAnsi="Times New Roman"/>
          <w:sz w:val="24"/>
          <w:szCs w:val="24"/>
        </w:rPr>
      </w:pPr>
      <w:r w:rsidRPr="00987EAE">
        <w:rPr>
          <w:rFonts w:ascii="Times New Roman" w:hAnsi="Times New Roman"/>
          <w:sz w:val="24"/>
          <w:szCs w:val="24"/>
        </w:rPr>
        <w:t xml:space="preserve">19. Второй закон Ньютона. </w:t>
      </w:r>
    </w:p>
    <w:p w:rsidR="00865FA0" w:rsidRPr="00987EAE" w:rsidRDefault="00865FA0" w:rsidP="00A34B48">
      <w:pPr>
        <w:spacing w:line="240" w:lineRule="auto"/>
        <w:ind w:firstLine="709"/>
        <w:rPr>
          <w:rFonts w:ascii="Times New Roman" w:hAnsi="Times New Roman"/>
          <w:sz w:val="24"/>
          <w:szCs w:val="24"/>
        </w:rPr>
      </w:pPr>
      <w:r w:rsidRPr="00987EAE">
        <w:rPr>
          <w:rFonts w:ascii="Times New Roman" w:hAnsi="Times New Roman"/>
          <w:sz w:val="24"/>
          <w:szCs w:val="24"/>
        </w:rPr>
        <w:t xml:space="preserve">20. Реактивное движение. </w:t>
      </w:r>
    </w:p>
    <w:p w:rsidR="00865FA0" w:rsidRPr="00987EAE" w:rsidRDefault="00865FA0" w:rsidP="00A34B48">
      <w:pPr>
        <w:spacing w:line="240" w:lineRule="auto"/>
        <w:ind w:firstLine="709"/>
        <w:rPr>
          <w:rFonts w:ascii="Times New Roman" w:hAnsi="Times New Roman"/>
          <w:sz w:val="24"/>
          <w:szCs w:val="24"/>
        </w:rPr>
      </w:pPr>
      <w:r w:rsidRPr="00987EAE">
        <w:rPr>
          <w:rFonts w:ascii="Times New Roman" w:hAnsi="Times New Roman"/>
          <w:sz w:val="24"/>
          <w:szCs w:val="24"/>
        </w:rPr>
        <w:t xml:space="preserve">21. Космический корабль «Восток». </w:t>
      </w:r>
    </w:p>
    <w:p w:rsidR="00865FA0" w:rsidRPr="00987EAE" w:rsidRDefault="00865FA0" w:rsidP="00A34B48">
      <w:pPr>
        <w:spacing w:line="240" w:lineRule="auto"/>
        <w:ind w:firstLine="709"/>
        <w:rPr>
          <w:rFonts w:ascii="Times New Roman" w:hAnsi="Times New Roman"/>
          <w:sz w:val="24"/>
          <w:szCs w:val="24"/>
        </w:rPr>
      </w:pPr>
      <w:r w:rsidRPr="00987EAE">
        <w:rPr>
          <w:rFonts w:ascii="Times New Roman" w:hAnsi="Times New Roman"/>
          <w:sz w:val="24"/>
          <w:szCs w:val="24"/>
        </w:rPr>
        <w:t xml:space="preserve">22. Работа силы. </w:t>
      </w:r>
    </w:p>
    <w:p w:rsidR="00865FA0" w:rsidRPr="00987EAE" w:rsidRDefault="00865FA0" w:rsidP="00A34B48">
      <w:pPr>
        <w:spacing w:line="240" w:lineRule="auto"/>
        <w:ind w:firstLine="709"/>
        <w:rPr>
          <w:rFonts w:ascii="Times New Roman" w:hAnsi="Times New Roman"/>
          <w:sz w:val="24"/>
          <w:szCs w:val="24"/>
        </w:rPr>
      </w:pPr>
      <w:r w:rsidRPr="00987EAE">
        <w:rPr>
          <w:rFonts w:ascii="Times New Roman" w:hAnsi="Times New Roman"/>
          <w:sz w:val="24"/>
          <w:szCs w:val="24"/>
        </w:rPr>
        <w:t xml:space="preserve">23. Механические волны. </w:t>
      </w:r>
    </w:p>
    <w:p w:rsidR="00865FA0" w:rsidRPr="00987EAE" w:rsidRDefault="00865FA0" w:rsidP="00A34B48">
      <w:pPr>
        <w:spacing w:line="240" w:lineRule="auto"/>
        <w:ind w:firstLine="709"/>
        <w:rPr>
          <w:rFonts w:ascii="Times New Roman" w:hAnsi="Times New Roman"/>
          <w:sz w:val="24"/>
          <w:szCs w:val="24"/>
        </w:rPr>
      </w:pPr>
      <w:r w:rsidRPr="00987EAE">
        <w:rPr>
          <w:rFonts w:ascii="Times New Roman" w:hAnsi="Times New Roman"/>
          <w:sz w:val="24"/>
          <w:szCs w:val="24"/>
        </w:rPr>
        <w:t xml:space="preserve">24. Приборы магнитоэлектрической системы. </w:t>
      </w:r>
    </w:p>
    <w:p w:rsidR="00865FA0" w:rsidRPr="00987EAE" w:rsidRDefault="00865FA0" w:rsidP="00A34B48">
      <w:pPr>
        <w:spacing w:line="240" w:lineRule="auto"/>
        <w:ind w:firstLine="709"/>
        <w:rPr>
          <w:rFonts w:ascii="Times New Roman" w:hAnsi="Times New Roman"/>
          <w:sz w:val="24"/>
          <w:szCs w:val="24"/>
        </w:rPr>
      </w:pPr>
      <w:r w:rsidRPr="00987EAE">
        <w:rPr>
          <w:rFonts w:ascii="Times New Roman" w:hAnsi="Times New Roman"/>
          <w:sz w:val="24"/>
          <w:szCs w:val="24"/>
        </w:rPr>
        <w:t xml:space="preserve">25. Схема гидроэлектростанции. </w:t>
      </w:r>
    </w:p>
    <w:p w:rsidR="00865FA0" w:rsidRPr="00987EAE" w:rsidRDefault="00865FA0" w:rsidP="00A34B48">
      <w:pPr>
        <w:spacing w:line="240" w:lineRule="auto"/>
        <w:ind w:firstLine="709"/>
        <w:rPr>
          <w:rFonts w:ascii="Times New Roman" w:hAnsi="Times New Roman"/>
          <w:sz w:val="24"/>
          <w:szCs w:val="24"/>
        </w:rPr>
      </w:pPr>
      <w:r w:rsidRPr="00987EAE">
        <w:rPr>
          <w:rFonts w:ascii="Times New Roman" w:hAnsi="Times New Roman"/>
          <w:sz w:val="24"/>
          <w:szCs w:val="24"/>
        </w:rPr>
        <w:t xml:space="preserve">26. Трансформатор. </w:t>
      </w:r>
    </w:p>
    <w:p w:rsidR="00865FA0" w:rsidRPr="00987EAE" w:rsidRDefault="00865FA0" w:rsidP="00A34B48">
      <w:pPr>
        <w:spacing w:line="240" w:lineRule="auto"/>
        <w:ind w:firstLine="709"/>
        <w:rPr>
          <w:rFonts w:ascii="Times New Roman" w:hAnsi="Times New Roman"/>
          <w:sz w:val="24"/>
          <w:szCs w:val="24"/>
        </w:rPr>
      </w:pPr>
      <w:r w:rsidRPr="00987EAE">
        <w:rPr>
          <w:rFonts w:ascii="Times New Roman" w:hAnsi="Times New Roman"/>
          <w:sz w:val="24"/>
          <w:szCs w:val="24"/>
        </w:rPr>
        <w:t xml:space="preserve">27. Передача и распределение электроэнергии. </w:t>
      </w:r>
    </w:p>
    <w:p w:rsidR="00865FA0" w:rsidRPr="00987EAE" w:rsidRDefault="00865FA0" w:rsidP="00A34B48">
      <w:pPr>
        <w:spacing w:line="240" w:lineRule="auto"/>
        <w:ind w:firstLine="709"/>
        <w:rPr>
          <w:rFonts w:ascii="Times New Roman" w:hAnsi="Times New Roman"/>
          <w:sz w:val="24"/>
          <w:szCs w:val="24"/>
        </w:rPr>
      </w:pPr>
      <w:r w:rsidRPr="00987EAE">
        <w:rPr>
          <w:rFonts w:ascii="Times New Roman" w:hAnsi="Times New Roman"/>
          <w:sz w:val="24"/>
          <w:szCs w:val="24"/>
        </w:rPr>
        <w:t xml:space="preserve">28. Динамик. Микрофон. </w:t>
      </w:r>
    </w:p>
    <w:p w:rsidR="00865FA0" w:rsidRPr="00987EAE" w:rsidRDefault="00865FA0" w:rsidP="00A34B48">
      <w:pPr>
        <w:spacing w:line="240" w:lineRule="auto"/>
        <w:ind w:firstLine="709"/>
        <w:rPr>
          <w:rFonts w:ascii="Times New Roman" w:hAnsi="Times New Roman"/>
          <w:sz w:val="24"/>
          <w:szCs w:val="24"/>
        </w:rPr>
      </w:pPr>
      <w:r w:rsidRPr="00987EAE">
        <w:rPr>
          <w:rFonts w:ascii="Times New Roman" w:hAnsi="Times New Roman"/>
          <w:sz w:val="24"/>
          <w:szCs w:val="24"/>
        </w:rPr>
        <w:t xml:space="preserve">29. Модели строения атома. </w:t>
      </w:r>
    </w:p>
    <w:p w:rsidR="00865FA0" w:rsidRPr="00987EAE" w:rsidRDefault="00865FA0" w:rsidP="00A34B48">
      <w:pPr>
        <w:spacing w:line="240" w:lineRule="auto"/>
        <w:ind w:firstLine="709"/>
        <w:rPr>
          <w:rFonts w:ascii="Times New Roman" w:hAnsi="Times New Roman"/>
          <w:sz w:val="24"/>
          <w:szCs w:val="24"/>
        </w:rPr>
      </w:pPr>
      <w:r w:rsidRPr="00987EAE">
        <w:rPr>
          <w:rFonts w:ascii="Times New Roman" w:hAnsi="Times New Roman"/>
          <w:sz w:val="24"/>
          <w:szCs w:val="24"/>
        </w:rPr>
        <w:lastRenderedPageBreak/>
        <w:t>30. Схема опыта Резерфорда.</w:t>
      </w:r>
    </w:p>
    <w:p w:rsidR="00865FA0" w:rsidRPr="00987EAE" w:rsidRDefault="00865FA0" w:rsidP="00A34B48">
      <w:pPr>
        <w:spacing w:line="240" w:lineRule="auto"/>
        <w:ind w:firstLine="709"/>
        <w:rPr>
          <w:rFonts w:ascii="Times New Roman" w:hAnsi="Times New Roman"/>
          <w:sz w:val="24"/>
          <w:szCs w:val="24"/>
        </w:rPr>
      </w:pPr>
      <w:r w:rsidRPr="00987EAE">
        <w:rPr>
          <w:rFonts w:ascii="Times New Roman" w:hAnsi="Times New Roman"/>
          <w:sz w:val="24"/>
          <w:szCs w:val="24"/>
        </w:rPr>
        <w:t xml:space="preserve">31. Цепная ядерная реакция. </w:t>
      </w:r>
    </w:p>
    <w:p w:rsidR="00865FA0" w:rsidRPr="00987EAE" w:rsidRDefault="00865FA0" w:rsidP="00A34B48">
      <w:pPr>
        <w:spacing w:line="240" w:lineRule="auto"/>
        <w:ind w:firstLine="709"/>
        <w:rPr>
          <w:rFonts w:ascii="Times New Roman" w:hAnsi="Times New Roman"/>
          <w:sz w:val="24"/>
          <w:szCs w:val="24"/>
        </w:rPr>
      </w:pPr>
      <w:r w:rsidRPr="00987EAE">
        <w:rPr>
          <w:rFonts w:ascii="Times New Roman" w:hAnsi="Times New Roman"/>
          <w:sz w:val="24"/>
          <w:szCs w:val="24"/>
        </w:rPr>
        <w:t xml:space="preserve">32. Ядерный реактор. </w:t>
      </w:r>
    </w:p>
    <w:p w:rsidR="00865FA0" w:rsidRPr="00987EAE" w:rsidRDefault="00865FA0" w:rsidP="00A34B48">
      <w:pPr>
        <w:spacing w:line="240" w:lineRule="auto"/>
        <w:ind w:firstLine="709"/>
        <w:rPr>
          <w:rFonts w:ascii="Times New Roman" w:hAnsi="Times New Roman"/>
          <w:sz w:val="24"/>
          <w:szCs w:val="24"/>
        </w:rPr>
      </w:pPr>
      <w:r w:rsidRPr="00987EAE">
        <w:rPr>
          <w:rFonts w:ascii="Times New Roman" w:hAnsi="Times New Roman"/>
          <w:sz w:val="24"/>
          <w:szCs w:val="24"/>
        </w:rPr>
        <w:t xml:space="preserve">33. Звезды. </w:t>
      </w:r>
    </w:p>
    <w:p w:rsidR="00865FA0" w:rsidRPr="00987EAE" w:rsidRDefault="00865FA0" w:rsidP="00A34B48">
      <w:pPr>
        <w:spacing w:line="240" w:lineRule="auto"/>
        <w:ind w:firstLine="709"/>
        <w:rPr>
          <w:rFonts w:ascii="Times New Roman" w:hAnsi="Times New Roman"/>
          <w:sz w:val="24"/>
          <w:szCs w:val="24"/>
        </w:rPr>
      </w:pPr>
      <w:r w:rsidRPr="00987EAE">
        <w:rPr>
          <w:rFonts w:ascii="Times New Roman" w:hAnsi="Times New Roman"/>
          <w:sz w:val="24"/>
          <w:szCs w:val="24"/>
        </w:rPr>
        <w:t xml:space="preserve">34. Солнечная система. </w:t>
      </w:r>
    </w:p>
    <w:p w:rsidR="00865FA0" w:rsidRPr="00987EAE" w:rsidRDefault="00865FA0" w:rsidP="00A34B48">
      <w:pPr>
        <w:spacing w:line="240" w:lineRule="auto"/>
        <w:ind w:firstLine="709"/>
        <w:rPr>
          <w:rFonts w:ascii="Times New Roman" w:hAnsi="Times New Roman"/>
          <w:sz w:val="24"/>
          <w:szCs w:val="24"/>
        </w:rPr>
      </w:pPr>
      <w:r w:rsidRPr="00987EAE">
        <w:rPr>
          <w:rFonts w:ascii="Times New Roman" w:hAnsi="Times New Roman"/>
          <w:sz w:val="24"/>
          <w:szCs w:val="24"/>
        </w:rPr>
        <w:t xml:space="preserve">35. Затмения. </w:t>
      </w:r>
    </w:p>
    <w:p w:rsidR="00865FA0" w:rsidRPr="00987EAE" w:rsidRDefault="00865FA0" w:rsidP="00A34B48">
      <w:pPr>
        <w:spacing w:line="240" w:lineRule="auto"/>
        <w:ind w:firstLine="709"/>
        <w:rPr>
          <w:rFonts w:ascii="Times New Roman" w:hAnsi="Times New Roman"/>
          <w:sz w:val="24"/>
          <w:szCs w:val="24"/>
        </w:rPr>
      </w:pPr>
      <w:r w:rsidRPr="00987EAE">
        <w:rPr>
          <w:rFonts w:ascii="Times New Roman" w:hAnsi="Times New Roman"/>
          <w:sz w:val="24"/>
          <w:szCs w:val="24"/>
        </w:rPr>
        <w:t xml:space="preserve">36. Земля — планета Солнечной системы. Строение Солнца. </w:t>
      </w:r>
    </w:p>
    <w:p w:rsidR="00865FA0" w:rsidRPr="00987EAE" w:rsidRDefault="00865FA0" w:rsidP="00A34B48">
      <w:pPr>
        <w:spacing w:line="240" w:lineRule="auto"/>
        <w:ind w:firstLine="709"/>
        <w:rPr>
          <w:rFonts w:ascii="Times New Roman" w:hAnsi="Times New Roman"/>
          <w:sz w:val="24"/>
          <w:szCs w:val="24"/>
        </w:rPr>
      </w:pPr>
      <w:r w:rsidRPr="00987EAE">
        <w:rPr>
          <w:rFonts w:ascii="Times New Roman" w:hAnsi="Times New Roman"/>
          <w:sz w:val="24"/>
          <w:szCs w:val="24"/>
        </w:rPr>
        <w:t xml:space="preserve">37. Луна. </w:t>
      </w:r>
    </w:p>
    <w:p w:rsidR="00865FA0" w:rsidRPr="00987EAE" w:rsidRDefault="00865FA0" w:rsidP="00A34B48">
      <w:pPr>
        <w:spacing w:line="240" w:lineRule="auto"/>
        <w:ind w:firstLine="709"/>
        <w:rPr>
          <w:rFonts w:ascii="Times New Roman" w:hAnsi="Times New Roman"/>
          <w:sz w:val="24"/>
          <w:szCs w:val="24"/>
        </w:rPr>
      </w:pPr>
      <w:r w:rsidRPr="00987EAE">
        <w:rPr>
          <w:rFonts w:ascii="Times New Roman" w:hAnsi="Times New Roman"/>
          <w:sz w:val="24"/>
          <w:szCs w:val="24"/>
        </w:rPr>
        <w:t xml:space="preserve">38. Планеты земной группы. </w:t>
      </w:r>
    </w:p>
    <w:p w:rsidR="00865FA0" w:rsidRPr="00987EAE" w:rsidRDefault="00865FA0" w:rsidP="00A34B48">
      <w:pPr>
        <w:spacing w:line="240" w:lineRule="auto"/>
        <w:ind w:firstLine="709"/>
        <w:rPr>
          <w:rFonts w:ascii="Times New Roman" w:hAnsi="Times New Roman"/>
          <w:sz w:val="24"/>
          <w:szCs w:val="24"/>
        </w:rPr>
      </w:pPr>
      <w:r w:rsidRPr="00987EAE">
        <w:rPr>
          <w:rFonts w:ascii="Times New Roman" w:hAnsi="Times New Roman"/>
          <w:sz w:val="24"/>
          <w:szCs w:val="24"/>
        </w:rPr>
        <w:t xml:space="preserve">39. Планеты-гиганты. </w:t>
      </w:r>
    </w:p>
    <w:p w:rsidR="00865FA0" w:rsidRPr="00987EAE" w:rsidRDefault="00865FA0" w:rsidP="00A34B48">
      <w:pPr>
        <w:spacing w:line="240" w:lineRule="auto"/>
        <w:ind w:firstLine="709"/>
        <w:rPr>
          <w:rFonts w:ascii="Times New Roman" w:hAnsi="Times New Roman"/>
          <w:sz w:val="24"/>
          <w:szCs w:val="24"/>
        </w:rPr>
      </w:pPr>
      <w:r w:rsidRPr="00987EAE">
        <w:rPr>
          <w:rFonts w:ascii="Times New Roman" w:hAnsi="Times New Roman"/>
          <w:sz w:val="24"/>
          <w:szCs w:val="24"/>
        </w:rPr>
        <w:t>40. Малые тела Солнечной системы.</w:t>
      </w:r>
    </w:p>
    <w:p w:rsidR="00865FA0" w:rsidRPr="00987EAE" w:rsidRDefault="00865FA0" w:rsidP="00A34B48">
      <w:pPr>
        <w:spacing w:line="240" w:lineRule="auto"/>
        <w:ind w:firstLine="709"/>
        <w:rPr>
          <w:rFonts w:ascii="Times New Roman" w:hAnsi="Times New Roman"/>
          <w:sz w:val="24"/>
          <w:szCs w:val="24"/>
        </w:rPr>
      </w:pPr>
    </w:p>
    <w:p w:rsidR="00CE25EF" w:rsidRDefault="00CE25EF" w:rsidP="00A34B48">
      <w:pPr>
        <w:shd w:val="clear" w:color="auto" w:fill="FFFFFF"/>
        <w:spacing w:line="240" w:lineRule="auto"/>
        <w:ind w:firstLine="709"/>
        <w:rPr>
          <w:rFonts w:ascii="Times New Roman" w:hAnsi="Times New Roman"/>
          <w:sz w:val="24"/>
          <w:szCs w:val="24"/>
        </w:rPr>
      </w:pPr>
    </w:p>
    <w:p w:rsidR="00A34B48" w:rsidRDefault="00A34B48" w:rsidP="00A34B48">
      <w:pPr>
        <w:shd w:val="clear" w:color="auto" w:fill="FFFFFF"/>
        <w:spacing w:line="240" w:lineRule="auto"/>
        <w:ind w:firstLine="709"/>
        <w:rPr>
          <w:rFonts w:ascii="Times New Roman" w:hAnsi="Times New Roman"/>
          <w:sz w:val="24"/>
          <w:szCs w:val="24"/>
        </w:rPr>
      </w:pPr>
    </w:p>
    <w:p w:rsidR="00A34B48" w:rsidRDefault="00A34B48" w:rsidP="00A34B48">
      <w:pPr>
        <w:shd w:val="clear" w:color="auto" w:fill="FFFFFF"/>
        <w:spacing w:line="240" w:lineRule="auto"/>
        <w:ind w:firstLine="709"/>
        <w:rPr>
          <w:rFonts w:ascii="Times New Roman" w:hAnsi="Times New Roman"/>
          <w:sz w:val="24"/>
          <w:szCs w:val="24"/>
        </w:rPr>
      </w:pPr>
    </w:p>
    <w:p w:rsidR="00A34B48" w:rsidRDefault="00A34B48" w:rsidP="00A34B48">
      <w:pPr>
        <w:shd w:val="clear" w:color="auto" w:fill="FFFFFF"/>
        <w:spacing w:line="240" w:lineRule="auto"/>
        <w:ind w:firstLine="709"/>
        <w:rPr>
          <w:rFonts w:ascii="Times New Roman" w:hAnsi="Times New Roman"/>
          <w:sz w:val="24"/>
          <w:szCs w:val="24"/>
        </w:rPr>
      </w:pPr>
    </w:p>
    <w:p w:rsidR="00A34B48" w:rsidRDefault="00A34B48" w:rsidP="00A34B48">
      <w:pPr>
        <w:shd w:val="clear" w:color="auto" w:fill="FFFFFF"/>
        <w:spacing w:line="240" w:lineRule="auto"/>
        <w:ind w:firstLine="709"/>
        <w:rPr>
          <w:rFonts w:ascii="Times New Roman" w:hAnsi="Times New Roman"/>
          <w:sz w:val="24"/>
          <w:szCs w:val="24"/>
        </w:rPr>
      </w:pPr>
    </w:p>
    <w:p w:rsidR="00A34B48" w:rsidRDefault="00A34B48" w:rsidP="00A34B48">
      <w:pPr>
        <w:shd w:val="clear" w:color="auto" w:fill="FFFFFF"/>
        <w:spacing w:line="240" w:lineRule="auto"/>
        <w:ind w:firstLine="709"/>
        <w:rPr>
          <w:rFonts w:ascii="Times New Roman" w:hAnsi="Times New Roman"/>
          <w:sz w:val="24"/>
          <w:szCs w:val="24"/>
        </w:rPr>
      </w:pPr>
    </w:p>
    <w:p w:rsidR="00A34B48" w:rsidRDefault="00A34B48" w:rsidP="00A34B48">
      <w:pPr>
        <w:shd w:val="clear" w:color="auto" w:fill="FFFFFF"/>
        <w:spacing w:line="240" w:lineRule="auto"/>
        <w:ind w:firstLine="709"/>
        <w:rPr>
          <w:rFonts w:ascii="Times New Roman" w:hAnsi="Times New Roman"/>
          <w:sz w:val="24"/>
          <w:szCs w:val="24"/>
        </w:rPr>
      </w:pPr>
    </w:p>
    <w:p w:rsidR="00A34B48" w:rsidRDefault="00A34B48" w:rsidP="00A34B48">
      <w:pPr>
        <w:shd w:val="clear" w:color="auto" w:fill="FFFFFF"/>
        <w:spacing w:line="240" w:lineRule="auto"/>
        <w:ind w:firstLine="709"/>
        <w:rPr>
          <w:rFonts w:ascii="Times New Roman" w:hAnsi="Times New Roman"/>
          <w:sz w:val="24"/>
          <w:szCs w:val="24"/>
        </w:rPr>
      </w:pPr>
    </w:p>
    <w:p w:rsidR="00A34B48" w:rsidRDefault="00A34B48" w:rsidP="00A34B48">
      <w:pPr>
        <w:shd w:val="clear" w:color="auto" w:fill="FFFFFF"/>
        <w:spacing w:line="240" w:lineRule="auto"/>
        <w:ind w:firstLine="709"/>
        <w:rPr>
          <w:rFonts w:ascii="Times New Roman" w:hAnsi="Times New Roman"/>
          <w:sz w:val="24"/>
          <w:szCs w:val="24"/>
        </w:rPr>
      </w:pPr>
    </w:p>
    <w:p w:rsidR="00A34B48" w:rsidRDefault="00A34B48" w:rsidP="00A34B48">
      <w:pPr>
        <w:shd w:val="clear" w:color="auto" w:fill="FFFFFF"/>
        <w:spacing w:line="240" w:lineRule="auto"/>
        <w:ind w:firstLine="709"/>
        <w:rPr>
          <w:rFonts w:ascii="Times New Roman" w:hAnsi="Times New Roman"/>
          <w:sz w:val="24"/>
          <w:szCs w:val="24"/>
        </w:rPr>
      </w:pPr>
    </w:p>
    <w:p w:rsidR="00A34B48" w:rsidRDefault="00A34B48" w:rsidP="00A34B48">
      <w:pPr>
        <w:shd w:val="clear" w:color="auto" w:fill="FFFFFF"/>
        <w:spacing w:line="240" w:lineRule="auto"/>
        <w:ind w:firstLine="709"/>
        <w:rPr>
          <w:rFonts w:ascii="Times New Roman" w:hAnsi="Times New Roman"/>
          <w:sz w:val="24"/>
          <w:szCs w:val="24"/>
        </w:rPr>
      </w:pPr>
    </w:p>
    <w:p w:rsidR="00A34B48" w:rsidRDefault="00A34B48" w:rsidP="00A34B48">
      <w:pPr>
        <w:shd w:val="clear" w:color="auto" w:fill="FFFFFF"/>
        <w:spacing w:line="240" w:lineRule="auto"/>
        <w:ind w:firstLine="709"/>
        <w:rPr>
          <w:rFonts w:ascii="Times New Roman" w:hAnsi="Times New Roman"/>
          <w:sz w:val="24"/>
          <w:szCs w:val="24"/>
        </w:rPr>
      </w:pPr>
    </w:p>
    <w:p w:rsidR="00A34B48" w:rsidRDefault="00A34B48" w:rsidP="00A34B48">
      <w:pPr>
        <w:shd w:val="clear" w:color="auto" w:fill="FFFFFF"/>
        <w:spacing w:line="240" w:lineRule="auto"/>
        <w:ind w:firstLine="709"/>
        <w:rPr>
          <w:rFonts w:ascii="Times New Roman" w:hAnsi="Times New Roman"/>
          <w:sz w:val="24"/>
          <w:szCs w:val="24"/>
        </w:rPr>
      </w:pPr>
    </w:p>
    <w:p w:rsidR="00A34B48" w:rsidRDefault="00A34B48" w:rsidP="00A34B48">
      <w:pPr>
        <w:shd w:val="clear" w:color="auto" w:fill="FFFFFF"/>
        <w:spacing w:line="240" w:lineRule="auto"/>
        <w:ind w:firstLine="709"/>
        <w:rPr>
          <w:rFonts w:ascii="Times New Roman" w:hAnsi="Times New Roman"/>
          <w:sz w:val="24"/>
          <w:szCs w:val="24"/>
        </w:rPr>
      </w:pPr>
    </w:p>
    <w:p w:rsidR="00A34B48" w:rsidRDefault="00A34B48" w:rsidP="00A34B48">
      <w:pPr>
        <w:shd w:val="clear" w:color="auto" w:fill="FFFFFF"/>
        <w:spacing w:line="240" w:lineRule="auto"/>
        <w:ind w:firstLine="709"/>
        <w:rPr>
          <w:rFonts w:ascii="Times New Roman" w:hAnsi="Times New Roman"/>
          <w:sz w:val="24"/>
          <w:szCs w:val="24"/>
        </w:rPr>
      </w:pPr>
    </w:p>
    <w:p w:rsidR="00A34B48" w:rsidRDefault="00A34B48" w:rsidP="00A34B48">
      <w:pPr>
        <w:shd w:val="clear" w:color="auto" w:fill="FFFFFF"/>
        <w:spacing w:line="240" w:lineRule="auto"/>
        <w:ind w:firstLine="709"/>
        <w:rPr>
          <w:rFonts w:ascii="Times New Roman" w:hAnsi="Times New Roman"/>
          <w:sz w:val="24"/>
          <w:szCs w:val="24"/>
        </w:rPr>
      </w:pPr>
    </w:p>
    <w:p w:rsidR="00A34B48" w:rsidRDefault="00A34B48" w:rsidP="00A34B48">
      <w:pPr>
        <w:shd w:val="clear" w:color="auto" w:fill="FFFFFF"/>
        <w:spacing w:line="240" w:lineRule="auto"/>
        <w:ind w:firstLine="709"/>
        <w:rPr>
          <w:rFonts w:ascii="Times New Roman" w:hAnsi="Times New Roman"/>
          <w:sz w:val="24"/>
          <w:szCs w:val="24"/>
        </w:rPr>
      </w:pPr>
    </w:p>
    <w:p w:rsidR="00A34B48" w:rsidRDefault="00A34B48" w:rsidP="00A34B48">
      <w:pPr>
        <w:shd w:val="clear" w:color="auto" w:fill="FFFFFF"/>
        <w:spacing w:line="240" w:lineRule="auto"/>
        <w:ind w:firstLine="709"/>
        <w:rPr>
          <w:rFonts w:ascii="Times New Roman" w:hAnsi="Times New Roman"/>
          <w:sz w:val="24"/>
          <w:szCs w:val="24"/>
        </w:rPr>
      </w:pPr>
    </w:p>
    <w:p w:rsidR="00A34B48" w:rsidRDefault="00A34B48" w:rsidP="00A34B48">
      <w:pPr>
        <w:shd w:val="clear" w:color="auto" w:fill="FFFFFF"/>
        <w:spacing w:line="240" w:lineRule="auto"/>
        <w:ind w:firstLine="709"/>
        <w:rPr>
          <w:rFonts w:ascii="Times New Roman" w:hAnsi="Times New Roman"/>
          <w:sz w:val="24"/>
          <w:szCs w:val="24"/>
        </w:rPr>
      </w:pPr>
    </w:p>
    <w:p w:rsidR="00A34B48" w:rsidRDefault="00A34B48" w:rsidP="00A34B48">
      <w:pPr>
        <w:shd w:val="clear" w:color="auto" w:fill="FFFFFF"/>
        <w:spacing w:line="240" w:lineRule="auto"/>
        <w:ind w:firstLine="709"/>
        <w:rPr>
          <w:rFonts w:ascii="Times New Roman" w:hAnsi="Times New Roman"/>
          <w:sz w:val="24"/>
          <w:szCs w:val="24"/>
        </w:rPr>
      </w:pPr>
    </w:p>
    <w:p w:rsidR="00A34B48" w:rsidRDefault="00A34B48" w:rsidP="00A34B48">
      <w:pPr>
        <w:shd w:val="clear" w:color="auto" w:fill="FFFFFF"/>
        <w:spacing w:line="240" w:lineRule="auto"/>
        <w:ind w:firstLine="709"/>
        <w:rPr>
          <w:rFonts w:ascii="Times New Roman" w:hAnsi="Times New Roman"/>
          <w:sz w:val="24"/>
          <w:szCs w:val="24"/>
        </w:rPr>
      </w:pPr>
    </w:p>
    <w:p w:rsidR="00A34B48" w:rsidRDefault="00A34B48" w:rsidP="00A34B48">
      <w:pPr>
        <w:shd w:val="clear" w:color="auto" w:fill="FFFFFF"/>
        <w:spacing w:line="240" w:lineRule="auto"/>
        <w:ind w:firstLine="709"/>
        <w:rPr>
          <w:rFonts w:ascii="Times New Roman" w:hAnsi="Times New Roman"/>
          <w:sz w:val="24"/>
          <w:szCs w:val="24"/>
        </w:rPr>
      </w:pPr>
    </w:p>
    <w:p w:rsidR="00A34B48" w:rsidRDefault="00A34B48" w:rsidP="00A34B48">
      <w:pPr>
        <w:shd w:val="clear" w:color="auto" w:fill="FFFFFF"/>
        <w:spacing w:line="240" w:lineRule="auto"/>
        <w:ind w:firstLine="709"/>
        <w:rPr>
          <w:rFonts w:ascii="Times New Roman" w:hAnsi="Times New Roman"/>
          <w:sz w:val="24"/>
          <w:szCs w:val="24"/>
        </w:rPr>
      </w:pPr>
    </w:p>
    <w:p w:rsidR="00A34B48" w:rsidRDefault="00A34B48" w:rsidP="00A34B48">
      <w:pPr>
        <w:shd w:val="clear" w:color="auto" w:fill="FFFFFF"/>
        <w:spacing w:line="240" w:lineRule="auto"/>
        <w:ind w:firstLine="709"/>
        <w:rPr>
          <w:rFonts w:ascii="Times New Roman" w:hAnsi="Times New Roman"/>
          <w:sz w:val="24"/>
          <w:szCs w:val="24"/>
        </w:rPr>
      </w:pPr>
    </w:p>
    <w:p w:rsidR="00A34B48" w:rsidRDefault="00A34B48" w:rsidP="00A34B48">
      <w:pPr>
        <w:shd w:val="clear" w:color="auto" w:fill="FFFFFF"/>
        <w:spacing w:line="240" w:lineRule="auto"/>
        <w:ind w:firstLine="709"/>
        <w:rPr>
          <w:rFonts w:ascii="Times New Roman" w:hAnsi="Times New Roman"/>
          <w:sz w:val="24"/>
          <w:szCs w:val="24"/>
        </w:rPr>
      </w:pPr>
    </w:p>
    <w:p w:rsidR="00A34B48" w:rsidRDefault="00A34B48" w:rsidP="00A34B48">
      <w:pPr>
        <w:shd w:val="clear" w:color="auto" w:fill="FFFFFF"/>
        <w:spacing w:line="240" w:lineRule="auto"/>
        <w:ind w:firstLine="709"/>
        <w:rPr>
          <w:rFonts w:ascii="Times New Roman" w:hAnsi="Times New Roman"/>
          <w:sz w:val="24"/>
          <w:szCs w:val="24"/>
        </w:rPr>
      </w:pPr>
    </w:p>
    <w:p w:rsidR="00A34B48" w:rsidRDefault="00A34B48" w:rsidP="00A34B48">
      <w:pPr>
        <w:shd w:val="clear" w:color="auto" w:fill="FFFFFF"/>
        <w:spacing w:line="240" w:lineRule="auto"/>
        <w:ind w:firstLine="709"/>
        <w:rPr>
          <w:rFonts w:ascii="Times New Roman" w:hAnsi="Times New Roman"/>
          <w:sz w:val="24"/>
          <w:szCs w:val="24"/>
        </w:rPr>
      </w:pPr>
    </w:p>
    <w:p w:rsidR="00A34B48" w:rsidRDefault="00A34B48" w:rsidP="00A34B48">
      <w:pPr>
        <w:shd w:val="clear" w:color="auto" w:fill="FFFFFF"/>
        <w:spacing w:line="240" w:lineRule="auto"/>
        <w:ind w:firstLine="709"/>
        <w:rPr>
          <w:rFonts w:ascii="Times New Roman" w:hAnsi="Times New Roman"/>
          <w:sz w:val="24"/>
          <w:szCs w:val="24"/>
        </w:rPr>
      </w:pPr>
    </w:p>
    <w:p w:rsidR="00A34B48" w:rsidRDefault="00A34B48" w:rsidP="00A34B48">
      <w:pPr>
        <w:shd w:val="clear" w:color="auto" w:fill="FFFFFF"/>
        <w:spacing w:line="240" w:lineRule="auto"/>
        <w:ind w:firstLine="709"/>
        <w:rPr>
          <w:rFonts w:ascii="Times New Roman" w:hAnsi="Times New Roman"/>
          <w:sz w:val="24"/>
          <w:szCs w:val="24"/>
        </w:rPr>
      </w:pPr>
    </w:p>
    <w:p w:rsidR="00A34B48" w:rsidRDefault="00A34B48" w:rsidP="00A34B48">
      <w:pPr>
        <w:shd w:val="clear" w:color="auto" w:fill="FFFFFF"/>
        <w:spacing w:line="240" w:lineRule="auto"/>
        <w:ind w:firstLine="709"/>
        <w:rPr>
          <w:rFonts w:ascii="Times New Roman" w:hAnsi="Times New Roman"/>
          <w:sz w:val="24"/>
          <w:szCs w:val="24"/>
        </w:rPr>
      </w:pPr>
    </w:p>
    <w:p w:rsidR="00A34B48" w:rsidRDefault="00A34B48" w:rsidP="00A34B48">
      <w:pPr>
        <w:shd w:val="clear" w:color="auto" w:fill="FFFFFF"/>
        <w:spacing w:line="240" w:lineRule="auto"/>
        <w:ind w:firstLine="709"/>
        <w:rPr>
          <w:rFonts w:ascii="Times New Roman" w:hAnsi="Times New Roman"/>
          <w:sz w:val="24"/>
          <w:szCs w:val="24"/>
        </w:rPr>
      </w:pPr>
    </w:p>
    <w:p w:rsidR="00A34B48" w:rsidRDefault="00A34B48" w:rsidP="00A34B48">
      <w:pPr>
        <w:shd w:val="clear" w:color="auto" w:fill="FFFFFF"/>
        <w:spacing w:line="240" w:lineRule="auto"/>
        <w:ind w:firstLine="709"/>
        <w:rPr>
          <w:rFonts w:ascii="Times New Roman" w:hAnsi="Times New Roman"/>
          <w:sz w:val="24"/>
          <w:szCs w:val="24"/>
        </w:rPr>
      </w:pPr>
    </w:p>
    <w:p w:rsidR="00A34B48" w:rsidRDefault="00A34B48" w:rsidP="00A34B48">
      <w:pPr>
        <w:shd w:val="clear" w:color="auto" w:fill="FFFFFF"/>
        <w:spacing w:line="240" w:lineRule="auto"/>
        <w:ind w:firstLine="709"/>
        <w:rPr>
          <w:rFonts w:ascii="Times New Roman" w:hAnsi="Times New Roman"/>
          <w:sz w:val="24"/>
          <w:szCs w:val="24"/>
        </w:rPr>
      </w:pPr>
    </w:p>
    <w:p w:rsidR="00A34B48" w:rsidRDefault="00A34B48" w:rsidP="00A34B48">
      <w:pPr>
        <w:shd w:val="clear" w:color="auto" w:fill="FFFFFF"/>
        <w:spacing w:line="240" w:lineRule="auto"/>
        <w:ind w:firstLine="709"/>
        <w:rPr>
          <w:rFonts w:ascii="Times New Roman" w:hAnsi="Times New Roman"/>
          <w:sz w:val="24"/>
          <w:szCs w:val="24"/>
        </w:rPr>
      </w:pPr>
    </w:p>
    <w:p w:rsidR="00A34B48" w:rsidRDefault="00A34B48" w:rsidP="00A34B48">
      <w:pPr>
        <w:shd w:val="clear" w:color="auto" w:fill="FFFFFF"/>
        <w:spacing w:line="240" w:lineRule="auto"/>
        <w:ind w:firstLine="709"/>
        <w:rPr>
          <w:rFonts w:ascii="Times New Roman" w:hAnsi="Times New Roman"/>
          <w:sz w:val="24"/>
          <w:szCs w:val="24"/>
        </w:rPr>
      </w:pPr>
    </w:p>
    <w:p w:rsidR="00A34B48" w:rsidRDefault="00A34B48" w:rsidP="00A34B48">
      <w:pPr>
        <w:shd w:val="clear" w:color="auto" w:fill="FFFFFF"/>
        <w:spacing w:line="240" w:lineRule="auto"/>
        <w:ind w:firstLine="709"/>
        <w:rPr>
          <w:rFonts w:ascii="Times New Roman" w:hAnsi="Times New Roman"/>
          <w:sz w:val="24"/>
          <w:szCs w:val="24"/>
        </w:rPr>
      </w:pPr>
    </w:p>
    <w:p w:rsidR="00A34B48" w:rsidRDefault="00A34B48" w:rsidP="00A34B48">
      <w:pPr>
        <w:shd w:val="clear" w:color="auto" w:fill="FFFFFF"/>
        <w:spacing w:line="240" w:lineRule="auto"/>
        <w:ind w:firstLine="709"/>
        <w:rPr>
          <w:rFonts w:ascii="Times New Roman" w:hAnsi="Times New Roman"/>
          <w:sz w:val="24"/>
          <w:szCs w:val="24"/>
        </w:rPr>
      </w:pPr>
    </w:p>
    <w:p w:rsidR="00F80614" w:rsidRPr="00AA6142" w:rsidRDefault="00F80614" w:rsidP="00A34B48">
      <w:pPr>
        <w:shd w:val="clear" w:color="auto" w:fill="FFFFFF"/>
        <w:spacing w:line="240" w:lineRule="auto"/>
        <w:ind w:firstLine="709"/>
        <w:rPr>
          <w:rFonts w:ascii="Times New Roman" w:hAnsi="Times New Roman"/>
          <w:sz w:val="24"/>
          <w:szCs w:val="24"/>
        </w:rPr>
      </w:pPr>
    </w:p>
    <w:p w:rsidR="00A34B48" w:rsidRDefault="00A34B48" w:rsidP="00A34B48">
      <w:pPr>
        <w:shd w:val="clear" w:color="auto" w:fill="FFFFFF"/>
        <w:spacing w:line="240" w:lineRule="auto"/>
        <w:ind w:firstLine="709"/>
        <w:rPr>
          <w:rFonts w:ascii="Times New Roman" w:hAnsi="Times New Roman"/>
          <w:sz w:val="24"/>
          <w:szCs w:val="24"/>
        </w:rPr>
      </w:pPr>
    </w:p>
    <w:p w:rsidR="00A34B48" w:rsidRDefault="00A34B48" w:rsidP="00A34B48">
      <w:pPr>
        <w:spacing w:line="240" w:lineRule="auto"/>
        <w:ind w:firstLine="0"/>
        <w:jc w:val="left"/>
        <w:rPr>
          <w:rFonts w:ascii="Times New Roman" w:hAnsi="Times New Roman"/>
          <w:bCs/>
          <w:sz w:val="28"/>
          <w:szCs w:val="28"/>
        </w:rPr>
      </w:pPr>
      <w:r>
        <w:rPr>
          <w:rFonts w:ascii="Times New Roman" w:hAnsi="Times New Roman"/>
          <w:bCs/>
          <w:sz w:val="28"/>
          <w:szCs w:val="28"/>
        </w:rPr>
        <w:lastRenderedPageBreak/>
        <w:t>МАОУ</w:t>
      </w:r>
      <w:r w:rsidRPr="00FF6C74">
        <w:rPr>
          <w:rFonts w:ascii="Times New Roman" w:hAnsi="Times New Roman"/>
          <w:bCs/>
          <w:sz w:val="28"/>
          <w:szCs w:val="28"/>
        </w:rPr>
        <w:t xml:space="preserve"> «Средняя общеобразовательная школа №12 с углубленным </w:t>
      </w:r>
      <w:r>
        <w:rPr>
          <w:rFonts w:ascii="Times New Roman" w:hAnsi="Times New Roman"/>
          <w:bCs/>
          <w:sz w:val="28"/>
          <w:szCs w:val="28"/>
        </w:rPr>
        <w:t xml:space="preserve">изучением отдельных предметов» </w:t>
      </w:r>
      <w:r w:rsidRPr="00FF6C74">
        <w:rPr>
          <w:rFonts w:ascii="Times New Roman" w:hAnsi="Times New Roman"/>
          <w:bCs/>
          <w:sz w:val="28"/>
          <w:szCs w:val="28"/>
        </w:rPr>
        <w:t>города Губкин  Белгородской области</w:t>
      </w:r>
    </w:p>
    <w:p w:rsidR="00A34B48" w:rsidRDefault="00A34B48" w:rsidP="00A34B48">
      <w:pPr>
        <w:spacing w:line="240" w:lineRule="auto"/>
        <w:ind w:firstLine="0"/>
        <w:jc w:val="left"/>
        <w:rPr>
          <w:rFonts w:ascii="Times New Roman" w:hAnsi="Times New Roman"/>
          <w:bCs/>
          <w:sz w:val="28"/>
          <w:szCs w:val="28"/>
        </w:rPr>
      </w:pPr>
    </w:p>
    <w:tbl>
      <w:tblPr>
        <w:tblW w:w="503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4"/>
        <w:gridCol w:w="3286"/>
        <w:gridCol w:w="3261"/>
      </w:tblGrid>
      <w:tr w:rsidR="00A34B48" w:rsidRPr="001B1392" w:rsidTr="00DE6F88">
        <w:trPr>
          <w:trHeight w:val="93"/>
        </w:trPr>
        <w:tc>
          <w:tcPr>
            <w:tcW w:w="1605" w:type="pct"/>
          </w:tcPr>
          <w:p w:rsidR="00A34B48" w:rsidRPr="001B1392" w:rsidRDefault="00A34B48" w:rsidP="00DE6F88">
            <w:pPr>
              <w:tabs>
                <w:tab w:val="left" w:pos="9288"/>
              </w:tabs>
              <w:spacing w:line="240" w:lineRule="auto"/>
              <w:ind w:firstLine="0"/>
              <w:jc w:val="left"/>
              <w:rPr>
                <w:rFonts w:ascii="Times New Roman" w:hAnsi="Times New Roman"/>
                <w:b/>
                <w:sz w:val="28"/>
                <w:szCs w:val="28"/>
              </w:rPr>
            </w:pPr>
            <w:r w:rsidRPr="001B1392">
              <w:rPr>
                <w:rFonts w:ascii="Times New Roman" w:hAnsi="Times New Roman"/>
                <w:b/>
                <w:sz w:val="28"/>
                <w:szCs w:val="28"/>
              </w:rPr>
              <w:t>«Согласовано»</w:t>
            </w:r>
          </w:p>
          <w:p w:rsidR="00A34B48" w:rsidRPr="001B1392" w:rsidRDefault="00A34B48" w:rsidP="00DE6F88">
            <w:pPr>
              <w:tabs>
                <w:tab w:val="left" w:pos="9288"/>
              </w:tabs>
              <w:spacing w:line="240" w:lineRule="auto"/>
              <w:ind w:firstLine="0"/>
              <w:jc w:val="left"/>
              <w:rPr>
                <w:rFonts w:ascii="Times New Roman" w:hAnsi="Times New Roman"/>
                <w:sz w:val="28"/>
                <w:szCs w:val="28"/>
              </w:rPr>
            </w:pPr>
            <w:r w:rsidRPr="001B1392">
              <w:rPr>
                <w:rFonts w:ascii="Times New Roman" w:hAnsi="Times New Roman"/>
                <w:sz w:val="28"/>
                <w:szCs w:val="28"/>
              </w:rPr>
              <w:t xml:space="preserve">Руководитель </w:t>
            </w:r>
            <w:r>
              <w:rPr>
                <w:rFonts w:ascii="Times New Roman" w:hAnsi="Times New Roman"/>
                <w:sz w:val="28"/>
                <w:szCs w:val="28"/>
              </w:rPr>
              <w:t>Ш</w:t>
            </w:r>
            <w:r w:rsidRPr="001B1392">
              <w:rPr>
                <w:rFonts w:ascii="Times New Roman" w:hAnsi="Times New Roman"/>
                <w:sz w:val="28"/>
                <w:szCs w:val="28"/>
              </w:rPr>
              <w:t>МО М</w:t>
            </w:r>
            <w:r>
              <w:rPr>
                <w:rFonts w:ascii="Times New Roman" w:hAnsi="Times New Roman"/>
                <w:sz w:val="28"/>
                <w:szCs w:val="28"/>
              </w:rPr>
              <w:t>А</w:t>
            </w:r>
            <w:r w:rsidRPr="001B1392">
              <w:rPr>
                <w:rFonts w:ascii="Times New Roman" w:hAnsi="Times New Roman"/>
                <w:sz w:val="28"/>
                <w:szCs w:val="28"/>
              </w:rPr>
              <w:t xml:space="preserve">ОУ </w:t>
            </w:r>
            <w:r>
              <w:rPr>
                <w:rFonts w:ascii="Times New Roman" w:hAnsi="Times New Roman"/>
                <w:sz w:val="28"/>
                <w:szCs w:val="28"/>
              </w:rPr>
              <w:t>«</w:t>
            </w:r>
            <w:r w:rsidRPr="001B1392">
              <w:rPr>
                <w:rFonts w:ascii="Times New Roman" w:hAnsi="Times New Roman"/>
                <w:sz w:val="28"/>
                <w:szCs w:val="28"/>
              </w:rPr>
              <w:t>СОШ №</w:t>
            </w:r>
            <w:r>
              <w:rPr>
                <w:rFonts w:ascii="Times New Roman" w:hAnsi="Times New Roman"/>
                <w:sz w:val="28"/>
                <w:szCs w:val="28"/>
              </w:rPr>
              <w:t xml:space="preserve">12» </w:t>
            </w:r>
          </w:p>
          <w:p w:rsidR="00A34B48" w:rsidRPr="001B1392" w:rsidRDefault="00A34B48" w:rsidP="00DE6F88">
            <w:pPr>
              <w:tabs>
                <w:tab w:val="left" w:pos="9288"/>
              </w:tabs>
              <w:spacing w:line="240" w:lineRule="auto"/>
              <w:ind w:firstLine="0"/>
              <w:jc w:val="left"/>
              <w:rPr>
                <w:rFonts w:ascii="Times New Roman" w:hAnsi="Times New Roman"/>
                <w:sz w:val="28"/>
                <w:szCs w:val="28"/>
              </w:rPr>
            </w:pPr>
          </w:p>
          <w:p w:rsidR="00A34B48" w:rsidRPr="001B1392" w:rsidRDefault="00A34B48" w:rsidP="00DE6F88">
            <w:pPr>
              <w:tabs>
                <w:tab w:val="left" w:pos="9288"/>
              </w:tabs>
              <w:spacing w:line="240" w:lineRule="auto"/>
              <w:ind w:firstLine="0"/>
              <w:jc w:val="left"/>
              <w:rPr>
                <w:rFonts w:ascii="Times New Roman" w:hAnsi="Times New Roman"/>
                <w:sz w:val="28"/>
                <w:szCs w:val="28"/>
              </w:rPr>
            </w:pPr>
            <w:r>
              <w:rPr>
                <w:rFonts w:ascii="Times New Roman" w:hAnsi="Times New Roman"/>
                <w:sz w:val="28"/>
                <w:szCs w:val="28"/>
              </w:rPr>
              <w:t>________Федорова Т.А.</w:t>
            </w:r>
          </w:p>
          <w:p w:rsidR="00A34B48" w:rsidRPr="001B1392" w:rsidRDefault="00A34B48" w:rsidP="00DE6F88">
            <w:pPr>
              <w:tabs>
                <w:tab w:val="left" w:pos="9288"/>
              </w:tabs>
              <w:spacing w:line="240" w:lineRule="auto"/>
              <w:ind w:firstLine="0"/>
              <w:jc w:val="left"/>
              <w:rPr>
                <w:rFonts w:ascii="Times New Roman" w:hAnsi="Times New Roman"/>
                <w:sz w:val="28"/>
                <w:szCs w:val="28"/>
              </w:rPr>
            </w:pPr>
          </w:p>
          <w:p w:rsidR="00A34B48" w:rsidRPr="001B1392" w:rsidRDefault="00A34B48" w:rsidP="00DE6F88">
            <w:pPr>
              <w:tabs>
                <w:tab w:val="left" w:pos="9288"/>
              </w:tabs>
              <w:spacing w:line="240" w:lineRule="auto"/>
              <w:ind w:firstLine="0"/>
              <w:jc w:val="left"/>
              <w:rPr>
                <w:rFonts w:ascii="Times New Roman" w:hAnsi="Times New Roman"/>
                <w:sz w:val="28"/>
                <w:szCs w:val="28"/>
              </w:rPr>
            </w:pPr>
            <w:r w:rsidRPr="001B1392">
              <w:rPr>
                <w:rFonts w:ascii="Times New Roman" w:hAnsi="Times New Roman"/>
                <w:sz w:val="28"/>
                <w:szCs w:val="28"/>
              </w:rPr>
              <w:t xml:space="preserve">Протокол № ___ от </w:t>
            </w:r>
          </w:p>
          <w:p w:rsidR="00A34B48" w:rsidRPr="001B1392" w:rsidRDefault="00A34B48" w:rsidP="00DE6F88">
            <w:pPr>
              <w:tabs>
                <w:tab w:val="left" w:pos="9288"/>
              </w:tabs>
              <w:spacing w:line="240" w:lineRule="auto"/>
              <w:ind w:firstLine="0"/>
              <w:jc w:val="left"/>
              <w:rPr>
                <w:rFonts w:ascii="Times New Roman" w:hAnsi="Times New Roman"/>
                <w:sz w:val="28"/>
                <w:szCs w:val="28"/>
              </w:rPr>
            </w:pPr>
            <w:r>
              <w:rPr>
                <w:rFonts w:ascii="Times New Roman" w:hAnsi="Times New Roman"/>
                <w:sz w:val="28"/>
                <w:szCs w:val="28"/>
              </w:rPr>
              <w:t>«____»______</w:t>
            </w:r>
            <w:r w:rsidRPr="001B1392">
              <w:rPr>
                <w:rFonts w:ascii="Times New Roman" w:hAnsi="Times New Roman"/>
                <w:sz w:val="28"/>
                <w:szCs w:val="28"/>
              </w:rPr>
              <w:t>20</w:t>
            </w:r>
            <w:r>
              <w:rPr>
                <w:rFonts w:ascii="Times New Roman" w:hAnsi="Times New Roman"/>
                <w:sz w:val="28"/>
                <w:szCs w:val="28"/>
              </w:rPr>
              <w:t>14</w:t>
            </w:r>
            <w:r w:rsidRPr="001B1392">
              <w:rPr>
                <w:rFonts w:ascii="Times New Roman" w:hAnsi="Times New Roman"/>
                <w:sz w:val="28"/>
                <w:szCs w:val="28"/>
              </w:rPr>
              <w:t xml:space="preserve"> г.</w:t>
            </w:r>
          </w:p>
        </w:tc>
        <w:tc>
          <w:tcPr>
            <w:tcW w:w="1704" w:type="pct"/>
          </w:tcPr>
          <w:p w:rsidR="00A34B48" w:rsidRPr="001B1392" w:rsidRDefault="00A34B48" w:rsidP="00DE6F88">
            <w:pPr>
              <w:tabs>
                <w:tab w:val="left" w:pos="9288"/>
              </w:tabs>
              <w:spacing w:line="240" w:lineRule="auto"/>
              <w:ind w:firstLine="0"/>
              <w:jc w:val="left"/>
              <w:rPr>
                <w:rFonts w:ascii="Times New Roman" w:hAnsi="Times New Roman"/>
                <w:b/>
                <w:sz w:val="28"/>
                <w:szCs w:val="28"/>
              </w:rPr>
            </w:pPr>
            <w:r w:rsidRPr="001B1392">
              <w:rPr>
                <w:rFonts w:ascii="Times New Roman" w:hAnsi="Times New Roman"/>
                <w:b/>
                <w:sz w:val="28"/>
                <w:szCs w:val="28"/>
              </w:rPr>
              <w:t>«Согласовано»</w:t>
            </w:r>
          </w:p>
          <w:p w:rsidR="00A34B48" w:rsidRPr="001B1392" w:rsidRDefault="00A34B48" w:rsidP="00DE6F88">
            <w:pPr>
              <w:tabs>
                <w:tab w:val="left" w:pos="9288"/>
              </w:tabs>
              <w:spacing w:line="240" w:lineRule="auto"/>
              <w:ind w:firstLine="0"/>
              <w:jc w:val="left"/>
              <w:rPr>
                <w:rFonts w:ascii="Times New Roman" w:hAnsi="Times New Roman"/>
                <w:sz w:val="28"/>
                <w:szCs w:val="28"/>
              </w:rPr>
            </w:pPr>
            <w:r w:rsidRPr="001B1392">
              <w:rPr>
                <w:rFonts w:ascii="Times New Roman" w:hAnsi="Times New Roman"/>
                <w:sz w:val="28"/>
                <w:szCs w:val="28"/>
              </w:rPr>
              <w:t xml:space="preserve">Заместитель директора школы по </w:t>
            </w:r>
            <w:r>
              <w:rPr>
                <w:rFonts w:ascii="Times New Roman" w:hAnsi="Times New Roman"/>
                <w:sz w:val="28"/>
                <w:szCs w:val="28"/>
              </w:rPr>
              <w:t>НМР</w:t>
            </w:r>
            <w:r w:rsidRPr="001B1392">
              <w:rPr>
                <w:rFonts w:ascii="Times New Roman" w:hAnsi="Times New Roman"/>
                <w:sz w:val="28"/>
                <w:szCs w:val="28"/>
              </w:rPr>
              <w:t xml:space="preserve"> М</w:t>
            </w:r>
            <w:r>
              <w:rPr>
                <w:rFonts w:ascii="Times New Roman" w:hAnsi="Times New Roman"/>
                <w:sz w:val="28"/>
                <w:szCs w:val="28"/>
              </w:rPr>
              <w:t>А</w:t>
            </w:r>
            <w:r w:rsidRPr="001B1392">
              <w:rPr>
                <w:rFonts w:ascii="Times New Roman" w:hAnsi="Times New Roman"/>
                <w:sz w:val="28"/>
                <w:szCs w:val="28"/>
              </w:rPr>
              <w:t xml:space="preserve">ОУ </w:t>
            </w:r>
            <w:r>
              <w:rPr>
                <w:rFonts w:ascii="Times New Roman" w:hAnsi="Times New Roman"/>
                <w:sz w:val="28"/>
                <w:szCs w:val="28"/>
              </w:rPr>
              <w:t>«</w:t>
            </w:r>
            <w:r w:rsidRPr="001B1392">
              <w:rPr>
                <w:rFonts w:ascii="Times New Roman" w:hAnsi="Times New Roman"/>
                <w:sz w:val="28"/>
                <w:szCs w:val="28"/>
              </w:rPr>
              <w:t>СОШ №</w:t>
            </w:r>
            <w:r>
              <w:rPr>
                <w:rFonts w:ascii="Times New Roman" w:hAnsi="Times New Roman"/>
                <w:sz w:val="28"/>
                <w:szCs w:val="28"/>
              </w:rPr>
              <w:t xml:space="preserve">12» </w:t>
            </w:r>
          </w:p>
          <w:p w:rsidR="00A34B48" w:rsidRPr="001B1392" w:rsidRDefault="00A34B48" w:rsidP="00DE6F88">
            <w:pPr>
              <w:tabs>
                <w:tab w:val="left" w:pos="9288"/>
              </w:tabs>
              <w:spacing w:line="240" w:lineRule="auto"/>
              <w:ind w:firstLine="0"/>
              <w:jc w:val="left"/>
              <w:rPr>
                <w:rFonts w:ascii="Times New Roman" w:hAnsi="Times New Roman"/>
                <w:sz w:val="28"/>
                <w:szCs w:val="28"/>
              </w:rPr>
            </w:pPr>
            <w:r>
              <w:rPr>
                <w:rFonts w:ascii="Times New Roman" w:hAnsi="Times New Roman"/>
                <w:sz w:val="28"/>
                <w:szCs w:val="28"/>
              </w:rPr>
              <w:t>_________</w:t>
            </w:r>
            <w:r w:rsidRPr="001B1392">
              <w:rPr>
                <w:rFonts w:ascii="Times New Roman" w:hAnsi="Times New Roman"/>
                <w:sz w:val="28"/>
                <w:szCs w:val="28"/>
              </w:rPr>
              <w:t xml:space="preserve"> </w:t>
            </w:r>
            <w:r>
              <w:rPr>
                <w:rFonts w:ascii="Times New Roman" w:hAnsi="Times New Roman"/>
                <w:sz w:val="28"/>
                <w:szCs w:val="28"/>
              </w:rPr>
              <w:t>Лазарева О.Н.</w:t>
            </w:r>
          </w:p>
          <w:p w:rsidR="00A34B48" w:rsidRPr="001B1392" w:rsidRDefault="00A34B48" w:rsidP="00DE6F88">
            <w:pPr>
              <w:tabs>
                <w:tab w:val="left" w:pos="9288"/>
              </w:tabs>
              <w:spacing w:line="240" w:lineRule="auto"/>
              <w:ind w:firstLine="0"/>
              <w:jc w:val="left"/>
              <w:rPr>
                <w:rFonts w:ascii="Times New Roman" w:hAnsi="Times New Roman"/>
                <w:sz w:val="28"/>
                <w:szCs w:val="28"/>
              </w:rPr>
            </w:pPr>
          </w:p>
          <w:p w:rsidR="00A34B48" w:rsidRPr="001B1392" w:rsidRDefault="00A34B48" w:rsidP="00DE6F88">
            <w:pPr>
              <w:tabs>
                <w:tab w:val="left" w:pos="9288"/>
              </w:tabs>
              <w:spacing w:line="240" w:lineRule="auto"/>
              <w:ind w:firstLine="0"/>
              <w:jc w:val="left"/>
              <w:rPr>
                <w:rFonts w:ascii="Times New Roman" w:hAnsi="Times New Roman"/>
                <w:sz w:val="28"/>
                <w:szCs w:val="28"/>
              </w:rPr>
            </w:pPr>
            <w:r>
              <w:rPr>
                <w:rFonts w:ascii="Times New Roman" w:hAnsi="Times New Roman"/>
                <w:sz w:val="28"/>
                <w:szCs w:val="28"/>
              </w:rPr>
              <w:t>«____»________</w:t>
            </w:r>
            <w:r w:rsidRPr="001B1392">
              <w:rPr>
                <w:rFonts w:ascii="Times New Roman" w:hAnsi="Times New Roman"/>
                <w:sz w:val="28"/>
                <w:szCs w:val="28"/>
              </w:rPr>
              <w:t>20</w:t>
            </w:r>
            <w:r>
              <w:rPr>
                <w:rFonts w:ascii="Times New Roman" w:hAnsi="Times New Roman"/>
                <w:sz w:val="28"/>
                <w:szCs w:val="28"/>
              </w:rPr>
              <w:t>14</w:t>
            </w:r>
            <w:r w:rsidRPr="001B1392">
              <w:rPr>
                <w:rFonts w:ascii="Times New Roman" w:hAnsi="Times New Roman"/>
                <w:sz w:val="28"/>
                <w:szCs w:val="28"/>
              </w:rPr>
              <w:t xml:space="preserve"> г.</w:t>
            </w:r>
          </w:p>
          <w:p w:rsidR="00A34B48" w:rsidRPr="001B1392" w:rsidRDefault="00A34B48" w:rsidP="00DE6F88">
            <w:pPr>
              <w:tabs>
                <w:tab w:val="left" w:pos="9288"/>
              </w:tabs>
              <w:spacing w:line="240" w:lineRule="auto"/>
              <w:ind w:firstLine="0"/>
              <w:jc w:val="left"/>
              <w:rPr>
                <w:rFonts w:ascii="Times New Roman" w:hAnsi="Times New Roman"/>
                <w:sz w:val="28"/>
                <w:szCs w:val="28"/>
              </w:rPr>
            </w:pPr>
          </w:p>
        </w:tc>
        <w:tc>
          <w:tcPr>
            <w:tcW w:w="1691" w:type="pct"/>
          </w:tcPr>
          <w:p w:rsidR="00A34B48" w:rsidRPr="001B1392" w:rsidRDefault="00A34B48" w:rsidP="00DE6F88">
            <w:pPr>
              <w:tabs>
                <w:tab w:val="left" w:pos="9288"/>
              </w:tabs>
              <w:spacing w:line="240" w:lineRule="auto"/>
              <w:ind w:firstLine="0"/>
              <w:jc w:val="left"/>
              <w:rPr>
                <w:rFonts w:ascii="Times New Roman" w:hAnsi="Times New Roman"/>
                <w:b/>
                <w:sz w:val="28"/>
                <w:szCs w:val="28"/>
              </w:rPr>
            </w:pPr>
            <w:r w:rsidRPr="001B1392">
              <w:rPr>
                <w:rFonts w:ascii="Times New Roman" w:hAnsi="Times New Roman"/>
                <w:b/>
                <w:sz w:val="28"/>
                <w:szCs w:val="28"/>
              </w:rPr>
              <w:t>«Утверждаю»</w:t>
            </w:r>
          </w:p>
          <w:p w:rsidR="00A34B48" w:rsidRPr="001B1392" w:rsidRDefault="00A34B48" w:rsidP="00DE6F88">
            <w:pPr>
              <w:tabs>
                <w:tab w:val="left" w:pos="9288"/>
              </w:tabs>
              <w:spacing w:line="240" w:lineRule="auto"/>
              <w:ind w:firstLine="0"/>
              <w:jc w:val="left"/>
              <w:rPr>
                <w:rFonts w:ascii="Times New Roman" w:hAnsi="Times New Roman"/>
                <w:sz w:val="28"/>
                <w:szCs w:val="28"/>
              </w:rPr>
            </w:pPr>
            <w:r w:rsidRPr="001B1392">
              <w:rPr>
                <w:rFonts w:ascii="Times New Roman" w:hAnsi="Times New Roman"/>
                <w:sz w:val="28"/>
                <w:szCs w:val="28"/>
              </w:rPr>
              <w:t>Директор М</w:t>
            </w:r>
            <w:r>
              <w:rPr>
                <w:rFonts w:ascii="Times New Roman" w:hAnsi="Times New Roman"/>
                <w:sz w:val="28"/>
                <w:szCs w:val="28"/>
              </w:rPr>
              <w:t>А</w:t>
            </w:r>
            <w:r w:rsidRPr="001B1392">
              <w:rPr>
                <w:rFonts w:ascii="Times New Roman" w:hAnsi="Times New Roman"/>
                <w:sz w:val="28"/>
                <w:szCs w:val="28"/>
              </w:rPr>
              <w:t xml:space="preserve">ОУ </w:t>
            </w:r>
            <w:r>
              <w:rPr>
                <w:rFonts w:ascii="Times New Roman" w:hAnsi="Times New Roman"/>
                <w:sz w:val="28"/>
                <w:szCs w:val="28"/>
              </w:rPr>
              <w:t>«</w:t>
            </w:r>
            <w:r w:rsidRPr="001B1392">
              <w:rPr>
                <w:rFonts w:ascii="Times New Roman" w:hAnsi="Times New Roman"/>
                <w:sz w:val="28"/>
                <w:szCs w:val="28"/>
              </w:rPr>
              <w:t>СОШ №</w:t>
            </w:r>
            <w:r>
              <w:rPr>
                <w:rFonts w:ascii="Times New Roman" w:hAnsi="Times New Roman"/>
                <w:sz w:val="28"/>
                <w:szCs w:val="28"/>
              </w:rPr>
              <w:t>12с УИОП»</w:t>
            </w:r>
          </w:p>
          <w:p w:rsidR="00A34B48" w:rsidRPr="001B1392" w:rsidRDefault="00A34B48" w:rsidP="00DE6F88">
            <w:pPr>
              <w:tabs>
                <w:tab w:val="left" w:pos="9288"/>
              </w:tabs>
              <w:spacing w:line="240" w:lineRule="auto"/>
              <w:ind w:firstLine="0"/>
              <w:jc w:val="left"/>
              <w:rPr>
                <w:rFonts w:ascii="Times New Roman" w:hAnsi="Times New Roman"/>
                <w:sz w:val="28"/>
                <w:szCs w:val="28"/>
              </w:rPr>
            </w:pPr>
            <w:r>
              <w:rPr>
                <w:rFonts w:ascii="Times New Roman" w:hAnsi="Times New Roman"/>
                <w:sz w:val="28"/>
                <w:szCs w:val="28"/>
              </w:rPr>
              <w:t>__________Псарева Л.</w:t>
            </w:r>
            <w:r w:rsidRPr="001B1392">
              <w:rPr>
                <w:rFonts w:ascii="Times New Roman" w:hAnsi="Times New Roman"/>
                <w:sz w:val="28"/>
                <w:szCs w:val="28"/>
              </w:rPr>
              <w:t>В.</w:t>
            </w:r>
          </w:p>
          <w:p w:rsidR="00A34B48" w:rsidRPr="001B1392" w:rsidRDefault="00A34B48" w:rsidP="00DE6F88">
            <w:pPr>
              <w:tabs>
                <w:tab w:val="left" w:pos="9288"/>
              </w:tabs>
              <w:spacing w:line="240" w:lineRule="auto"/>
              <w:ind w:firstLine="0"/>
              <w:jc w:val="left"/>
              <w:rPr>
                <w:rFonts w:ascii="Times New Roman" w:hAnsi="Times New Roman"/>
                <w:sz w:val="28"/>
                <w:szCs w:val="28"/>
              </w:rPr>
            </w:pPr>
          </w:p>
          <w:p w:rsidR="00A34B48" w:rsidRPr="001B1392" w:rsidRDefault="00A34B48" w:rsidP="00DE6F88">
            <w:pPr>
              <w:tabs>
                <w:tab w:val="left" w:pos="9288"/>
              </w:tabs>
              <w:spacing w:line="240" w:lineRule="auto"/>
              <w:ind w:firstLine="0"/>
              <w:jc w:val="left"/>
              <w:rPr>
                <w:rFonts w:ascii="Times New Roman" w:hAnsi="Times New Roman"/>
                <w:sz w:val="28"/>
                <w:szCs w:val="28"/>
              </w:rPr>
            </w:pPr>
            <w:r w:rsidRPr="001B1392">
              <w:rPr>
                <w:rFonts w:ascii="Times New Roman" w:hAnsi="Times New Roman"/>
                <w:sz w:val="28"/>
                <w:szCs w:val="28"/>
              </w:rPr>
              <w:t>Приказ № ___ от «___»____</w:t>
            </w:r>
            <w:r>
              <w:rPr>
                <w:rFonts w:ascii="Times New Roman" w:hAnsi="Times New Roman"/>
                <w:sz w:val="28"/>
                <w:szCs w:val="28"/>
              </w:rPr>
              <w:t>______</w:t>
            </w:r>
            <w:r w:rsidRPr="001B1392">
              <w:rPr>
                <w:rFonts w:ascii="Times New Roman" w:hAnsi="Times New Roman"/>
                <w:sz w:val="28"/>
                <w:szCs w:val="28"/>
              </w:rPr>
              <w:t>20</w:t>
            </w:r>
            <w:r>
              <w:rPr>
                <w:rFonts w:ascii="Times New Roman" w:hAnsi="Times New Roman"/>
                <w:sz w:val="28"/>
                <w:szCs w:val="28"/>
              </w:rPr>
              <w:t>14</w:t>
            </w:r>
            <w:r w:rsidRPr="001B1392">
              <w:rPr>
                <w:rFonts w:ascii="Times New Roman" w:hAnsi="Times New Roman"/>
                <w:sz w:val="28"/>
                <w:szCs w:val="28"/>
              </w:rPr>
              <w:t xml:space="preserve"> г.</w:t>
            </w:r>
          </w:p>
          <w:p w:rsidR="00A34B48" w:rsidRPr="001B1392" w:rsidRDefault="00A34B48" w:rsidP="00DE6F88">
            <w:pPr>
              <w:tabs>
                <w:tab w:val="left" w:pos="9288"/>
              </w:tabs>
              <w:spacing w:line="240" w:lineRule="auto"/>
              <w:ind w:firstLine="0"/>
              <w:jc w:val="left"/>
              <w:rPr>
                <w:rFonts w:ascii="Times New Roman" w:hAnsi="Times New Roman"/>
                <w:sz w:val="28"/>
                <w:szCs w:val="28"/>
              </w:rPr>
            </w:pPr>
          </w:p>
        </w:tc>
      </w:tr>
    </w:tbl>
    <w:p w:rsidR="00A34B48" w:rsidRDefault="00A34B48" w:rsidP="00A34B48">
      <w:pPr>
        <w:spacing w:line="240" w:lineRule="auto"/>
        <w:ind w:firstLine="0"/>
        <w:jc w:val="left"/>
        <w:rPr>
          <w:rFonts w:ascii="Times New Roman" w:hAnsi="Times New Roman"/>
          <w:sz w:val="24"/>
          <w:szCs w:val="24"/>
        </w:rPr>
      </w:pPr>
    </w:p>
    <w:p w:rsidR="00A34B48" w:rsidRDefault="00A34B48" w:rsidP="00A34B48">
      <w:pPr>
        <w:spacing w:line="240" w:lineRule="auto"/>
        <w:ind w:firstLine="0"/>
        <w:jc w:val="left"/>
        <w:rPr>
          <w:rFonts w:ascii="Times New Roman" w:hAnsi="Times New Roman"/>
          <w:sz w:val="24"/>
          <w:szCs w:val="24"/>
        </w:rPr>
      </w:pPr>
    </w:p>
    <w:p w:rsidR="00A34B48" w:rsidRDefault="00A34B48" w:rsidP="00A34B48">
      <w:pPr>
        <w:spacing w:line="240" w:lineRule="auto"/>
        <w:ind w:firstLine="0"/>
        <w:jc w:val="left"/>
        <w:rPr>
          <w:rFonts w:ascii="Times New Roman" w:hAnsi="Times New Roman"/>
          <w:sz w:val="24"/>
          <w:szCs w:val="24"/>
        </w:rPr>
      </w:pPr>
    </w:p>
    <w:p w:rsidR="00A34B48" w:rsidRDefault="00A34B48" w:rsidP="00A34B48">
      <w:pPr>
        <w:spacing w:line="240" w:lineRule="auto"/>
        <w:ind w:firstLine="0"/>
        <w:jc w:val="left"/>
        <w:rPr>
          <w:rFonts w:ascii="Times New Roman" w:hAnsi="Times New Roman"/>
          <w:sz w:val="24"/>
          <w:szCs w:val="24"/>
        </w:rPr>
      </w:pPr>
    </w:p>
    <w:p w:rsidR="00A34B48" w:rsidRDefault="00A34B48" w:rsidP="00A34B48">
      <w:pPr>
        <w:spacing w:line="240" w:lineRule="auto"/>
        <w:ind w:firstLine="0"/>
        <w:jc w:val="center"/>
        <w:rPr>
          <w:rFonts w:ascii="Times New Roman" w:hAnsi="Times New Roman"/>
          <w:b/>
          <w:bCs/>
          <w:sz w:val="28"/>
          <w:szCs w:val="28"/>
        </w:rPr>
      </w:pPr>
      <w:r>
        <w:rPr>
          <w:rFonts w:ascii="Times New Roman" w:hAnsi="Times New Roman"/>
          <w:b/>
          <w:bCs/>
          <w:sz w:val="28"/>
          <w:szCs w:val="28"/>
        </w:rPr>
        <w:t xml:space="preserve">ТЕМАТИЧЕСКОЕ ПЛАНИРОВАНИЕ </w:t>
      </w:r>
    </w:p>
    <w:p w:rsidR="00A34B48" w:rsidRDefault="00A34B48" w:rsidP="00A34B48">
      <w:pPr>
        <w:spacing w:line="240" w:lineRule="auto"/>
        <w:ind w:firstLine="0"/>
        <w:jc w:val="left"/>
        <w:rPr>
          <w:rFonts w:ascii="Times New Roman" w:hAnsi="Times New Roman"/>
          <w:b/>
          <w:bCs/>
          <w:sz w:val="28"/>
          <w:szCs w:val="28"/>
        </w:rPr>
      </w:pPr>
    </w:p>
    <w:p w:rsidR="00A34B48" w:rsidRDefault="00A34B48" w:rsidP="00A34B48">
      <w:pPr>
        <w:spacing w:line="240" w:lineRule="auto"/>
        <w:ind w:firstLine="0"/>
        <w:jc w:val="left"/>
        <w:rPr>
          <w:rFonts w:ascii="Times New Roman" w:hAnsi="Times New Roman"/>
          <w:b/>
          <w:bCs/>
          <w:sz w:val="28"/>
          <w:szCs w:val="28"/>
        </w:rPr>
      </w:pPr>
    </w:p>
    <w:p w:rsidR="00A34B48" w:rsidRDefault="00A34B48" w:rsidP="00A34B48">
      <w:pPr>
        <w:spacing w:line="240" w:lineRule="auto"/>
        <w:ind w:firstLine="0"/>
        <w:jc w:val="left"/>
        <w:rPr>
          <w:rFonts w:ascii="Times New Roman" w:hAnsi="Times New Roman"/>
          <w:b/>
          <w:bCs/>
          <w:sz w:val="28"/>
          <w:szCs w:val="28"/>
        </w:rPr>
      </w:pPr>
    </w:p>
    <w:p w:rsidR="00A34B48" w:rsidRPr="00566E10" w:rsidRDefault="00A34B48" w:rsidP="00A34B48">
      <w:pPr>
        <w:spacing w:line="240" w:lineRule="auto"/>
        <w:ind w:firstLine="0"/>
        <w:jc w:val="left"/>
        <w:rPr>
          <w:rFonts w:ascii="Times New Roman" w:hAnsi="Times New Roman"/>
          <w:b/>
          <w:bCs/>
          <w:sz w:val="28"/>
          <w:szCs w:val="28"/>
        </w:rPr>
      </w:pPr>
    </w:p>
    <w:p w:rsidR="003363EA" w:rsidRDefault="00A34B48" w:rsidP="00A34B48">
      <w:pPr>
        <w:spacing w:line="240" w:lineRule="auto"/>
        <w:ind w:firstLine="0"/>
        <w:jc w:val="center"/>
        <w:rPr>
          <w:rFonts w:ascii="Times New Roman" w:hAnsi="Times New Roman"/>
          <w:b/>
          <w:sz w:val="28"/>
          <w:szCs w:val="28"/>
        </w:rPr>
      </w:pPr>
      <w:r>
        <w:rPr>
          <w:rFonts w:ascii="Times New Roman" w:hAnsi="Times New Roman"/>
          <w:b/>
          <w:sz w:val="28"/>
          <w:szCs w:val="28"/>
        </w:rPr>
        <w:t>по физике</w:t>
      </w:r>
      <w:r w:rsidR="003363EA">
        <w:rPr>
          <w:rFonts w:ascii="Times New Roman" w:hAnsi="Times New Roman"/>
          <w:b/>
          <w:sz w:val="28"/>
          <w:szCs w:val="28"/>
        </w:rPr>
        <w:t>:</w:t>
      </w:r>
    </w:p>
    <w:p w:rsidR="00A34B48" w:rsidRDefault="00A34B48" w:rsidP="003363EA">
      <w:pPr>
        <w:spacing w:line="240" w:lineRule="auto"/>
        <w:ind w:firstLine="0"/>
        <w:jc w:val="center"/>
        <w:rPr>
          <w:rFonts w:ascii="Times New Roman" w:hAnsi="Times New Roman"/>
          <w:b/>
          <w:sz w:val="28"/>
          <w:szCs w:val="28"/>
        </w:rPr>
      </w:pPr>
      <w:r>
        <w:rPr>
          <w:rFonts w:ascii="Times New Roman" w:hAnsi="Times New Roman"/>
          <w:b/>
          <w:sz w:val="28"/>
          <w:szCs w:val="28"/>
        </w:rPr>
        <w:t xml:space="preserve">  для 7Б,В</w:t>
      </w:r>
      <w:r w:rsidR="003363EA">
        <w:rPr>
          <w:rFonts w:ascii="Times New Roman" w:hAnsi="Times New Roman"/>
          <w:b/>
          <w:sz w:val="28"/>
          <w:szCs w:val="28"/>
        </w:rPr>
        <w:t xml:space="preserve">,Г классов, </w:t>
      </w:r>
      <w:r>
        <w:rPr>
          <w:rFonts w:ascii="Times New Roman" w:hAnsi="Times New Roman"/>
          <w:b/>
          <w:sz w:val="28"/>
          <w:szCs w:val="28"/>
        </w:rPr>
        <w:t>учитель Лазарева Ольга Николаевна</w:t>
      </w:r>
      <w:r w:rsidR="003363EA">
        <w:rPr>
          <w:rFonts w:ascii="Times New Roman" w:hAnsi="Times New Roman"/>
          <w:b/>
          <w:sz w:val="28"/>
          <w:szCs w:val="28"/>
        </w:rPr>
        <w:t>;</w:t>
      </w:r>
    </w:p>
    <w:p w:rsidR="003363EA" w:rsidRPr="00AF254F" w:rsidRDefault="003363EA" w:rsidP="003363EA">
      <w:pPr>
        <w:spacing w:line="240" w:lineRule="auto"/>
        <w:ind w:firstLine="0"/>
        <w:jc w:val="center"/>
        <w:rPr>
          <w:rFonts w:ascii="Times New Roman" w:hAnsi="Times New Roman"/>
          <w:b/>
          <w:sz w:val="28"/>
          <w:szCs w:val="28"/>
        </w:rPr>
      </w:pPr>
      <w:r>
        <w:rPr>
          <w:rFonts w:ascii="Times New Roman" w:hAnsi="Times New Roman"/>
          <w:b/>
          <w:sz w:val="28"/>
          <w:szCs w:val="28"/>
        </w:rPr>
        <w:t>для 7А класса, учитель Алехина Надежда Александровна</w:t>
      </w:r>
    </w:p>
    <w:p w:rsidR="00A34B48" w:rsidRPr="00AF254F" w:rsidRDefault="00A34B48" w:rsidP="00A34B48">
      <w:pPr>
        <w:spacing w:line="240" w:lineRule="auto"/>
        <w:ind w:firstLine="0"/>
        <w:jc w:val="left"/>
        <w:rPr>
          <w:b/>
        </w:rPr>
      </w:pPr>
    </w:p>
    <w:p w:rsidR="00A34B48" w:rsidRDefault="00A34B48" w:rsidP="00A34B48">
      <w:pPr>
        <w:spacing w:line="240" w:lineRule="auto"/>
        <w:ind w:firstLine="0"/>
        <w:jc w:val="left"/>
        <w:rPr>
          <w:rFonts w:ascii="Times New Roman" w:hAnsi="Times New Roman"/>
          <w:sz w:val="28"/>
          <w:szCs w:val="28"/>
        </w:rPr>
      </w:pPr>
    </w:p>
    <w:p w:rsidR="00A34B48" w:rsidRDefault="00A34B48" w:rsidP="00A34B48">
      <w:pPr>
        <w:spacing w:line="240" w:lineRule="auto"/>
        <w:ind w:firstLine="0"/>
        <w:jc w:val="left"/>
        <w:rPr>
          <w:rFonts w:ascii="Times New Roman" w:hAnsi="Times New Roman"/>
          <w:sz w:val="28"/>
          <w:szCs w:val="28"/>
        </w:rPr>
      </w:pPr>
    </w:p>
    <w:p w:rsidR="00A34B48" w:rsidRDefault="00A34B48" w:rsidP="00A34B48">
      <w:pPr>
        <w:spacing w:line="240" w:lineRule="auto"/>
        <w:ind w:firstLine="0"/>
        <w:jc w:val="left"/>
        <w:rPr>
          <w:rFonts w:ascii="Times New Roman" w:hAnsi="Times New Roman"/>
          <w:sz w:val="28"/>
          <w:szCs w:val="28"/>
        </w:rPr>
      </w:pPr>
    </w:p>
    <w:p w:rsidR="00A34B48" w:rsidRDefault="00A34B48" w:rsidP="00A34B48">
      <w:pPr>
        <w:spacing w:line="240" w:lineRule="auto"/>
        <w:ind w:firstLine="0"/>
        <w:jc w:val="left"/>
        <w:rPr>
          <w:rFonts w:ascii="Times New Roman" w:hAnsi="Times New Roman"/>
          <w:sz w:val="28"/>
          <w:szCs w:val="28"/>
        </w:rPr>
      </w:pPr>
    </w:p>
    <w:p w:rsidR="00A34B48" w:rsidRDefault="00A34B48" w:rsidP="00A34B48">
      <w:pPr>
        <w:spacing w:line="240" w:lineRule="auto"/>
        <w:ind w:firstLine="0"/>
        <w:jc w:val="left"/>
        <w:rPr>
          <w:rFonts w:ascii="Times New Roman" w:hAnsi="Times New Roman"/>
          <w:sz w:val="28"/>
          <w:szCs w:val="28"/>
        </w:rPr>
      </w:pPr>
    </w:p>
    <w:p w:rsidR="00A34B48" w:rsidRDefault="00A34B48" w:rsidP="00A34B48">
      <w:pPr>
        <w:spacing w:line="240" w:lineRule="auto"/>
        <w:ind w:firstLine="0"/>
        <w:jc w:val="left"/>
        <w:rPr>
          <w:rFonts w:ascii="Times New Roman" w:hAnsi="Times New Roman"/>
          <w:sz w:val="28"/>
          <w:szCs w:val="28"/>
        </w:rPr>
      </w:pPr>
    </w:p>
    <w:p w:rsidR="00A34B48" w:rsidRDefault="00A34B48" w:rsidP="00A34B48">
      <w:pPr>
        <w:spacing w:line="240" w:lineRule="auto"/>
        <w:ind w:firstLine="0"/>
        <w:jc w:val="left"/>
        <w:rPr>
          <w:rFonts w:ascii="Times New Roman" w:hAnsi="Times New Roman"/>
          <w:sz w:val="28"/>
          <w:szCs w:val="28"/>
        </w:rPr>
      </w:pPr>
    </w:p>
    <w:p w:rsidR="00A34B48" w:rsidRDefault="00A34B48" w:rsidP="00A34B48">
      <w:pPr>
        <w:spacing w:line="240" w:lineRule="auto"/>
        <w:ind w:firstLine="0"/>
        <w:jc w:val="left"/>
        <w:rPr>
          <w:rFonts w:ascii="Times New Roman" w:hAnsi="Times New Roman"/>
          <w:sz w:val="28"/>
          <w:szCs w:val="28"/>
        </w:rPr>
      </w:pPr>
    </w:p>
    <w:p w:rsidR="00A34B48" w:rsidRDefault="00A34B48" w:rsidP="00A34B48">
      <w:pPr>
        <w:shd w:val="clear" w:color="auto" w:fill="FFFFFF"/>
        <w:spacing w:line="240" w:lineRule="auto"/>
        <w:ind w:firstLine="709"/>
        <w:rPr>
          <w:rFonts w:ascii="Times New Roman" w:hAnsi="Times New Roman"/>
          <w:sz w:val="24"/>
          <w:szCs w:val="24"/>
        </w:rPr>
      </w:pPr>
    </w:p>
    <w:p w:rsidR="006C62D9" w:rsidRDefault="006C62D9" w:rsidP="00A34B48">
      <w:pPr>
        <w:shd w:val="clear" w:color="auto" w:fill="FFFFFF"/>
        <w:spacing w:line="240" w:lineRule="auto"/>
        <w:ind w:firstLine="709"/>
        <w:rPr>
          <w:rFonts w:ascii="Times New Roman" w:hAnsi="Times New Roman"/>
          <w:sz w:val="24"/>
          <w:szCs w:val="24"/>
        </w:rPr>
      </w:pPr>
    </w:p>
    <w:p w:rsidR="006C62D9" w:rsidRDefault="006C62D9" w:rsidP="00A34B48">
      <w:pPr>
        <w:shd w:val="clear" w:color="auto" w:fill="FFFFFF"/>
        <w:spacing w:line="240" w:lineRule="auto"/>
        <w:ind w:firstLine="709"/>
        <w:rPr>
          <w:rFonts w:ascii="Times New Roman" w:hAnsi="Times New Roman"/>
          <w:sz w:val="24"/>
          <w:szCs w:val="24"/>
        </w:rPr>
      </w:pPr>
    </w:p>
    <w:p w:rsidR="006C62D9" w:rsidRDefault="006C62D9" w:rsidP="00A34B48">
      <w:pPr>
        <w:shd w:val="clear" w:color="auto" w:fill="FFFFFF"/>
        <w:spacing w:line="240" w:lineRule="auto"/>
        <w:ind w:firstLine="709"/>
        <w:rPr>
          <w:rFonts w:ascii="Times New Roman" w:hAnsi="Times New Roman"/>
          <w:sz w:val="24"/>
          <w:szCs w:val="24"/>
        </w:rPr>
      </w:pPr>
    </w:p>
    <w:p w:rsidR="006C62D9" w:rsidRDefault="006C62D9" w:rsidP="00A34B48">
      <w:pPr>
        <w:shd w:val="clear" w:color="auto" w:fill="FFFFFF"/>
        <w:spacing w:line="240" w:lineRule="auto"/>
        <w:ind w:firstLine="709"/>
        <w:rPr>
          <w:rFonts w:ascii="Times New Roman" w:hAnsi="Times New Roman"/>
          <w:sz w:val="24"/>
          <w:szCs w:val="24"/>
        </w:rPr>
      </w:pPr>
    </w:p>
    <w:p w:rsidR="006C62D9" w:rsidRDefault="006C62D9" w:rsidP="00A34B48">
      <w:pPr>
        <w:shd w:val="clear" w:color="auto" w:fill="FFFFFF"/>
        <w:spacing w:line="240" w:lineRule="auto"/>
        <w:ind w:firstLine="709"/>
        <w:rPr>
          <w:rFonts w:ascii="Times New Roman" w:hAnsi="Times New Roman"/>
          <w:sz w:val="24"/>
          <w:szCs w:val="24"/>
        </w:rPr>
      </w:pPr>
    </w:p>
    <w:p w:rsidR="006C62D9" w:rsidRDefault="006C62D9" w:rsidP="00A34B48">
      <w:pPr>
        <w:shd w:val="clear" w:color="auto" w:fill="FFFFFF"/>
        <w:spacing w:line="240" w:lineRule="auto"/>
        <w:ind w:firstLine="709"/>
        <w:rPr>
          <w:rFonts w:ascii="Times New Roman" w:hAnsi="Times New Roman"/>
          <w:sz w:val="24"/>
          <w:szCs w:val="24"/>
        </w:rPr>
      </w:pPr>
    </w:p>
    <w:p w:rsidR="006C62D9" w:rsidRDefault="006C62D9" w:rsidP="00A34B48">
      <w:pPr>
        <w:shd w:val="clear" w:color="auto" w:fill="FFFFFF"/>
        <w:spacing w:line="240" w:lineRule="auto"/>
        <w:ind w:firstLine="709"/>
        <w:rPr>
          <w:rFonts w:ascii="Times New Roman" w:hAnsi="Times New Roman"/>
          <w:sz w:val="24"/>
          <w:szCs w:val="24"/>
        </w:rPr>
      </w:pPr>
    </w:p>
    <w:p w:rsidR="006C62D9" w:rsidRDefault="006C62D9" w:rsidP="00A34B48">
      <w:pPr>
        <w:shd w:val="clear" w:color="auto" w:fill="FFFFFF"/>
        <w:spacing w:line="240" w:lineRule="auto"/>
        <w:ind w:firstLine="709"/>
        <w:rPr>
          <w:rFonts w:ascii="Times New Roman" w:hAnsi="Times New Roman"/>
          <w:sz w:val="24"/>
          <w:szCs w:val="24"/>
        </w:rPr>
      </w:pPr>
    </w:p>
    <w:p w:rsidR="006C62D9" w:rsidRDefault="006C62D9" w:rsidP="00A34B48">
      <w:pPr>
        <w:shd w:val="clear" w:color="auto" w:fill="FFFFFF"/>
        <w:spacing w:line="240" w:lineRule="auto"/>
        <w:ind w:firstLine="709"/>
        <w:rPr>
          <w:rFonts w:ascii="Times New Roman" w:hAnsi="Times New Roman"/>
          <w:sz w:val="24"/>
          <w:szCs w:val="24"/>
        </w:rPr>
      </w:pPr>
    </w:p>
    <w:p w:rsidR="006C62D9" w:rsidRDefault="006C62D9" w:rsidP="00A34B48">
      <w:pPr>
        <w:shd w:val="clear" w:color="auto" w:fill="FFFFFF"/>
        <w:spacing w:line="240" w:lineRule="auto"/>
        <w:ind w:firstLine="709"/>
        <w:rPr>
          <w:rFonts w:ascii="Times New Roman" w:hAnsi="Times New Roman"/>
          <w:sz w:val="24"/>
          <w:szCs w:val="24"/>
        </w:rPr>
      </w:pPr>
    </w:p>
    <w:p w:rsidR="006C62D9" w:rsidRDefault="006C62D9" w:rsidP="00A34B48">
      <w:pPr>
        <w:shd w:val="clear" w:color="auto" w:fill="FFFFFF"/>
        <w:spacing w:line="240" w:lineRule="auto"/>
        <w:ind w:firstLine="709"/>
        <w:rPr>
          <w:rFonts w:ascii="Times New Roman" w:hAnsi="Times New Roman"/>
          <w:sz w:val="24"/>
          <w:szCs w:val="24"/>
        </w:rPr>
      </w:pPr>
    </w:p>
    <w:p w:rsidR="006C62D9" w:rsidRDefault="006C62D9" w:rsidP="00A34B48">
      <w:pPr>
        <w:shd w:val="clear" w:color="auto" w:fill="FFFFFF"/>
        <w:spacing w:line="240" w:lineRule="auto"/>
        <w:ind w:firstLine="709"/>
        <w:rPr>
          <w:rFonts w:ascii="Times New Roman" w:hAnsi="Times New Roman"/>
          <w:sz w:val="24"/>
          <w:szCs w:val="24"/>
        </w:rPr>
      </w:pPr>
    </w:p>
    <w:p w:rsidR="006C62D9" w:rsidRDefault="006C62D9" w:rsidP="00A34B48">
      <w:pPr>
        <w:shd w:val="clear" w:color="auto" w:fill="FFFFFF"/>
        <w:spacing w:line="240" w:lineRule="auto"/>
        <w:ind w:firstLine="709"/>
        <w:rPr>
          <w:rFonts w:ascii="Times New Roman" w:hAnsi="Times New Roman"/>
          <w:sz w:val="24"/>
          <w:szCs w:val="24"/>
        </w:rPr>
      </w:pPr>
    </w:p>
    <w:p w:rsidR="006C62D9" w:rsidRDefault="006C62D9" w:rsidP="00A34B48">
      <w:pPr>
        <w:shd w:val="clear" w:color="auto" w:fill="FFFFFF"/>
        <w:spacing w:line="240" w:lineRule="auto"/>
        <w:ind w:firstLine="709"/>
        <w:rPr>
          <w:rFonts w:ascii="Times New Roman" w:hAnsi="Times New Roman"/>
          <w:sz w:val="24"/>
          <w:szCs w:val="24"/>
        </w:rPr>
      </w:pPr>
    </w:p>
    <w:p w:rsidR="006C62D9" w:rsidRPr="00F40407" w:rsidRDefault="00F40407" w:rsidP="00F40407">
      <w:pPr>
        <w:shd w:val="clear" w:color="auto" w:fill="FFFFFF"/>
        <w:spacing w:line="240" w:lineRule="auto"/>
        <w:ind w:firstLine="709"/>
        <w:jc w:val="center"/>
        <w:rPr>
          <w:rFonts w:ascii="Times New Roman" w:hAnsi="Times New Roman"/>
          <w:b/>
          <w:sz w:val="24"/>
          <w:szCs w:val="24"/>
        </w:rPr>
      </w:pPr>
      <w:r w:rsidRPr="00F40407">
        <w:rPr>
          <w:rFonts w:ascii="Times New Roman" w:hAnsi="Times New Roman"/>
          <w:b/>
          <w:sz w:val="24"/>
          <w:szCs w:val="24"/>
        </w:rPr>
        <w:t>2014 – 2015 учебный год</w:t>
      </w:r>
    </w:p>
    <w:p w:rsidR="006C62D9" w:rsidRDefault="006C62D9" w:rsidP="006C62D9">
      <w:pPr>
        <w:shd w:val="clear" w:color="auto" w:fill="FFFFFF"/>
        <w:spacing w:line="240" w:lineRule="auto"/>
        <w:ind w:firstLine="0"/>
        <w:rPr>
          <w:rFonts w:ascii="Times New Roman" w:hAnsi="Times New Roman"/>
          <w:sz w:val="24"/>
          <w:szCs w:val="24"/>
        </w:rPr>
      </w:pPr>
    </w:p>
    <w:p w:rsidR="006C62D9" w:rsidRDefault="006C62D9" w:rsidP="00BA271C">
      <w:pPr>
        <w:spacing w:line="240" w:lineRule="auto"/>
        <w:ind w:firstLine="0"/>
        <w:rPr>
          <w:rFonts w:ascii="Times New Roman" w:hAnsi="Times New Roman"/>
          <w:bCs/>
          <w:sz w:val="24"/>
          <w:szCs w:val="24"/>
        </w:rPr>
      </w:pPr>
      <w:r w:rsidRPr="006C62D9">
        <w:rPr>
          <w:rFonts w:ascii="Times New Roman" w:hAnsi="Times New Roman"/>
          <w:sz w:val="24"/>
          <w:szCs w:val="24"/>
        </w:rPr>
        <w:t>Пояснение к тематическому планированию по физике</w:t>
      </w:r>
      <w:r>
        <w:rPr>
          <w:rFonts w:ascii="Times New Roman" w:hAnsi="Times New Roman"/>
          <w:sz w:val="24"/>
          <w:szCs w:val="24"/>
        </w:rPr>
        <w:t xml:space="preserve"> </w:t>
      </w:r>
      <w:r w:rsidRPr="006C62D9">
        <w:rPr>
          <w:rFonts w:ascii="Times New Roman" w:hAnsi="Times New Roman"/>
          <w:sz w:val="24"/>
          <w:szCs w:val="24"/>
        </w:rPr>
        <w:t>для 7Б,В,Г классов, учитель Лазарева Ольга</w:t>
      </w:r>
      <w:r w:rsidR="00BA271C">
        <w:rPr>
          <w:rFonts w:ascii="Times New Roman" w:hAnsi="Times New Roman"/>
          <w:sz w:val="24"/>
          <w:szCs w:val="24"/>
        </w:rPr>
        <w:t xml:space="preserve"> Николаевна, </w:t>
      </w:r>
      <w:r w:rsidR="003F6817">
        <w:rPr>
          <w:rFonts w:ascii="Times New Roman" w:hAnsi="Times New Roman"/>
          <w:bCs/>
          <w:sz w:val="24"/>
          <w:szCs w:val="24"/>
        </w:rPr>
        <w:t xml:space="preserve"> </w:t>
      </w:r>
      <w:r w:rsidRPr="006C62D9">
        <w:rPr>
          <w:rFonts w:ascii="Times New Roman" w:hAnsi="Times New Roman"/>
          <w:sz w:val="24"/>
          <w:szCs w:val="24"/>
        </w:rPr>
        <w:t>для 7А класса, учитель Алехина Надежда Александровна</w:t>
      </w:r>
      <w:r w:rsidR="003F6817">
        <w:rPr>
          <w:rFonts w:ascii="Times New Roman" w:hAnsi="Times New Roman"/>
          <w:bCs/>
          <w:sz w:val="24"/>
          <w:szCs w:val="24"/>
        </w:rPr>
        <w:t>.</w:t>
      </w:r>
    </w:p>
    <w:p w:rsidR="003F6817" w:rsidRDefault="003F6817" w:rsidP="003F6817">
      <w:pPr>
        <w:spacing w:line="240" w:lineRule="auto"/>
        <w:ind w:firstLine="0"/>
        <w:jc w:val="left"/>
        <w:rPr>
          <w:rFonts w:ascii="Times New Roman" w:hAnsi="Times New Roman"/>
          <w:bCs/>
          <w:sz w:val="24"/>
          <w:szCs w:val="24"/>
        </w:rPr>
      </w:pPr>
    </w:p>
    <w:p w:rsidR="003F6817" w:rsidRDefault="003F6817" w:rsidP="00BA271C">
      <w:pPr>
        <w:spacing w:line="240" w:lineRule="auto"/>
        <w:ind w:firstLine="709"/>
        <w:rPr>
          <w:rFonts w:ascii="Times New Roman" w:hAnsi="Times New Roman"/>
          <w:bCs/>
          <w:sz w:val="24"/>
          <w:szCs w:val="24"/>
        </w:rPr>
      </w:pPr>
      <w:r>
        <w:rPr>
          <w:rFonts w:ascii="Times New Roman" w:hAnsi="Times New Roman"/>
          <w:bCs/>
          <w:sz w:val="24"/>
          <w:szCs w:val="24"/>
        </w:rPr>
        <w:t xml:space="preserve">Примерная программа по физике (7 - 9класса) рассчитана на 35 учебных недель, по 2 часа в неделю. Однако, учебный план рассчитан на 34 учебные недели для классов, работающих по ФГОС, поэтому программа на 2 часа меньше, т.е. 68 часов. В связи с этим 2 часа резервного времени были соединены с уроками 67 и 69. Урок </w:t>
      </w:r>
      <w:r w:rsidR="00195F40">
        <w:rPr>
          <w:rFonts w:ascii="Times New Roman" w:hAnsi="Times New Roman"/>
          <w:bCs/>
          <w:sz w:val="24"/>
          <w:szCs w:val="24"/>
        </w:rPr>
        <w:t>61 и 62 объединены, т.к. урок 62 приходится на 01.05.2015г.</w:t>
      </w:r>
      <w:r w:rsidR="00BA271C">
        <w:rPr>
          <w:rFonts w:ascii="Times New Roman" w:hAnsi="Times New Roman"/>
          <w:bCs/>
          <w:sz w:val="24"/>
          <w:szCs w:val="24"/>
        </w:rPr>
        <w:t xml:space="preserve"> Этот день является праздничным в 2015 году, поэтому по плану – 67 уроков.</w:t>
      </w:r>
    </w:p>
    <w:p w:rsidR="00BA271C" w:rsidRPr="003F6817" w:rsidRDefault="00BA271C" w:rsidP="00BA271C">
      <w:pPr>
        <w:spacing w:line="240" w:lineRule="auto"/>
        <w:ind w:firstLine="709"/>
        <w:rPr>
          <w:rFonts w:ascii="Times New Roman" w:hAnsi="Times New Roman"/>
          <w:bCs/>
          <w:sz w:val="24"/>
          <w:szCs w:val="24"/>
        </w:rPr>
        <w:sectPr w:rsidR="00BA271C" w:rsidRPr="003F6817" w:rsidSect="00351783">
          <w:footerReference w:type="default" r:id="rId10"/>
          <w:footnotePr>
            <w:numRestart w:val="eachPage"/>
          </w:footnotePr>
          <w:pgSz w:w="11907" w:h="16840" w:code="9"/>
          <w:pgMar w:top="1134" w:right="850" w:bottom="1134" w:left="1701" w:header="142" w:footer="295" w:gutter="0"/>
          <w:pgNumType w:start="1"/>
          <w:cols w:sep="1" w:space="2268"/>
          <w:titlePg/>
          <w:docGrid w:linePitch="299"/>
        </w:sect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10"/>
        <w:gridCol w:w="1985"/>
        <w:gridCol w:w="709"/>
        <w:gridCol w:w="850"/>
        <w:gridCol w:w="851"/>
        <w:gridCol w:w="4394"/>
      </w:tblGrid>
      <w:tr w:rsidR="00CA32DF" w:rsidRPr="00237DF1" w:rsidTr="003363EA">
        <w:trPr>
          <w:cantSplit/>
          <w:trHeight w:val="1103"/>
        </w:trPr>
        <w:tc>
          <w:tcPr>
            <w:tcW w:w="1418" w:type="dxa"/>
            <w:gridSpan w:val="2"/>
            <w:vMerge w:val="restart"/>
            <w:tcBorders>
              <w:top w:val="single" w:sz="4" w:space="0" w:color="auto"/>
              <w:left w:val="single" w:sz="4" w:space="0" w:color="auto"/>
              <w:right w:val="single" w:sz="4" w:space="0" w:color="auto"/>
            </w:tcBorders>
          </w:tcPr>
          <w:p w:rsidR="00CA32DF" w:rsidRPr="00F77471" w:rsidRDefault="00CA32DF" w:rsidP="00A34B48">
            <w:pPr>
              <w:spacing w:line="240" w:lineRule="auto"/>
              <w:ind w:firstLine="0"/>
              <w:jc w:val="left"/>
              <w:rPr>
                <w:rFonts w:ascii="Times New Roman" w:hAnsi="Times New Roman"/>
                <w:b/>
                <w:sz w:val="24"/>
                <w:szCs w:val="24"/>
              </w:rPr>
            </w:pPr>
            <w:r w:rsidRPr="00F77471">
              <w:rPr>
                <w:rFonts w:ascii="Times New Roman" w:hAnsi="Times New Roman"/>
                <w:b/>
                <w:sz w:val="24"/>
                <w:szCs w:val="24"/>
              </w:rPr>
              <w:lastRenderedPageBreak/>
              <w:t>№п\п</w:t>
            </w:r>
          </w:p>
        </w:tc>
        <w:tc>
          <w:tcPr>
            <w:tcW w:w="1985" w:type="dxa"/>
            <w:vMerge w:val="restart"/>
            <w:tcBorders>
              <w:top w:val="single" w:sz="4" w:space="0" w:color="auto"/>
              <w:left w:val="single" w:sz="4" w:space="0" w:color="auto"/>
              <w:right w:val="single" w:sz="4" w:space="0" w:color="auto"/>
            </w:tcBorders>
          </w:tcPr>
          <w:p w:rsidR="00CA32DF" w:rsidRPr="00F77471" w:rsidRDefault="00CA32DF" w:rsidP="00A34B48">
            <w:pPr>
              <w:spacing w:line="240" w:lineRule="auto"/>
              <w:ind w:firstLine="0"/>
              <w:jc w:val="left"/>
              <w:rPr>
                <w:rFonts w:ascii="Times New Roman" w:hAnsi="Times New Roman"/>
                <w:b/>
                <w:sz w:val="24"/>
                <w:szCs w:val="24"/>
              </w:rPr>
            </w:pPr>
            <w:r w:rsidRPr="00F77471">
              <w:rPr>
                <w:rFonts w:ascii="Times New Roman" w:hAnsi="Times New Roman"/>
                <w:b/>
                <w:sz w:val="24"/>
                <w:szCs w:val="24"/>
              </w:rPr>
              <w:t>Наименование раздела и тем</w:t>
            </w:r>
          </w:p>
        </w:tc>
        <w:tc>
          <w:tcPr>
            <w:tcW w:w="709" w:type="dxa"/>
            <w:vMerge w:val="restart"/>
            <w:tcBorders>
              <w:top w:val="single" w:sz="4" w:space="0" w:color="auto"/>
              <w:left w:val="single" w:sz="4" w:space="0" w:color="auto"/>
              <w:right w:val="single" w:sz="4" w:space="0" w:color="auto"/>
            </w:tcBorders>
            <w:textDirection w:val="btLr"/>
          </w:tcPr>
          <w:p w:rsidR="00CA32DF" w:rsidRPr="00F77471" w:rsidRDefault="00CA32DF" w:rsidP="00A34B48">
            <w:pPr>
              <w:spacing w:line="240" w:lineRule="auto"/>
              <w:ind w:firstLine="0"/>
              <w:jc w:val="left"/>
              <w:rPr>
                <w:rFonts w:ascii="Times New Roman" w:hAnsi="Times New Roman"/>
                <w:b/>
                <w:sz w:val="24"/>
                <w:szCs w:val="24"/>
              </w:rPr>
            </w:pPr>
            <w:r w:rsidRPr="00F77471">
              <w:rPr>
                <w:rFonts w:ascii="Times New Roman" w:hAnsi="Times New Roman"/>
                <w:b/>
                <w:sz w:val="24"/>
                <w:szCs w:val="24"/>
              </w:rPr>
              <w:t>Часы учебного времени</w:t>
            </w:r>
          </w:p>
        </w:tc>
        <w:tc>
          <w:tcPr>
            <w:tcW w:w="1701" w:type="dxa"/>
            <w:gridSpan w:val="2"/>
            <w:tcBorders>
              <w:top w:val="single" w:sz="4" w:space="0" w:color="auto"/>
              <w:left w:val="single" w:sz="4" w:space="0" w:color="auto"/>
              <w:bottom w:val="single" w:sz="4" w:space="0" w:color="auto"/>
              <w:right w:val="single" w:sz="4" w:space="0" w:color="auto"/>
            </w:tcBorders>
          </w:tcPr>
          <w:p w:rsidR="00CA32DF" w:rsidRPr="00F77471" w:rsidRDefault="00CA32DF" w:rsidP="00A34B48">
            <w:pPr>
              <w:spacing w:line="240" w:lineRule="auto"/>
              <w:ind w:firstLine="0"/>
              <w:jc w:val="left"/>
              <w:rPr>
                <w:rFonts w:ascii="Times New Roman" w:hAnsi="Times New Roman"/>
                <w:b/>
                <w:sz w:val="24"/>
                <w:szCs w:val="24"/>
              </w:rPr>
            </w:pPr>
            <w:r w:rsidRPr="00F77471">
              <w:rPr>
                <w:rFonts w:ascii="Times New Roman" w:hAnsi="Times New Roman"/>
                <w:b/>
                <w:sz w:val="24"/>
                <w:szCs w:val="24"/>
              </w:rPr>
              <w:t>Плановые сроки прохождения</w:t>
            </w:r>
          </w:p>
        </w:tc>
        <w:tc>
          <w:tcPr>
            <w:tcW w:w="4394" w:type="dxa"/>
            <w:vMerge w:val="restart"/>
            <w:tcBorders>
              <w:top w:val="single" w:sz="4" w:space="0" w:color="auto"/>
              <w:left w:val="single" w:sz="4" w:space="0" w:color="auto"/>
              <w:right w:val="single" w:sz="4" w:space="0" w:color="auto"/>
            </w:tcBorders>
          </w:tcPr>
          <w:p w:rsidR="00CA32DF" w:rsidRDefault="00CA32DF" w:rsidP="00A34B48">
            <w:pPr>
              <w:spacing w:line="240" w:lineRule="auto"/>
              <w:ind w:firstLine="0"/>
              <w:jc w:val="left"/>
              <w:rPr>
                <w:rFonts w:ascii="Times New Roman" w:hAnsi="Times New Roman"/>
                <w:b/>
                <w:sz w:val="24"/>
                <w:szCs w:val="24"/>
              </w:rPr>
            </w:pPr>
            <w:r w:rsidRPr="00F77471">
              <w:rPr>
                <w:rFonts w:ascii="Times New Roman" w:hAnsi="Times New Roman"/>
                <w:b/>
                <w:sz w:val="24"/>
                <w:szCs w:val="24"/>
              </w:rPr>
              <w:t>Характеристика основной деятельности ученика</w:t>
            </w:r>
          </w:p>
          <w:p w:rsidR="00CA32DF" w:rsidRDefault="00CA32DF" w:rsidP="00A34B48">
            <w:pPr>
              <w:spacing w:line="240" w:lineRule="auto"/>
              <w:ind w:firstLine="0"/>
              <w:jc w:val="left"/>
              <w:rPr>
                <w:rFonts w:ascii="Times New Roman" w:hAnsi="Times New Roman"/>
                <w:b/>
                <w:sz w:val="24"/>
                <w:szCs w:val="24"/>
              </w:rPr>
            </w:pPr>
          </w:p>
          <w:p w:rsidR="00CA32DF" w:rsidRDefault="00CA32DF" w:rsidP="00A34B48">
            <w:pPr>
              <w:spacing w:line="240" w:lineRule="auto"/>
              <w:ind w:firstLine="0"/>
              <w:jc w:val="left"/>
              <w:rPr>
                <w:rFonts w:ascii="Times New Roman" w:hAnsi="Times New Roman"/>
                <w:b/>
                <w:sz w:val="24"/>
                <w:szCs w:val="24"/>
              </w:rPr>
            </w:pPr>
          </w:p>
          <w:p w:rsidR="00CA32DF" w:rsidRDefault="00CA32DF" w:rsidP="00A34B48">
            <w:pPr>
              <w:spacing w:line="240" w:lineRule="auto"/>
              <w:ind w:firstLine="0"/>
              <w:jc w:val="left"/>
              <w:rPr>
                <w:rFonts w:ascii="Times New Roman" w:hAnsi="Times New Roman"/>
                <w:b/>
                <w:sz w:val="24"/>
                <w:szCs w:val="24"/>
              </w:rPr>
            </w:pPr>
          </w:p>
          <w:p w:rsidR="00CA32DF" w:rsidRDefault="00CA32DF" w:rsidP="00A34B48">
            <w:pPr>
              <w:spacing w:line="240" w:lineRule="auto"/>
              <w:ind w:firstLine="0"/>
              <w:jc w:val="left"/>
              <w:rPr>
                <w:rFonts w:ascii="Times New Roman" w:hAnsi="Times New Roman"/>
                <w:b/>
                <w:sz w:val="24"/>
                <w:szCs w:val="24"/>
              </w:rPr>
            </w:pPr>
          </w:p>
          <w:p w:rsidR="00CA32DF" w:rsidRDefault="00CA32DF" w:rsidP="00A34B48">
            <w:pPr>
              <w:spacing w:line="240" w:lineRule="auto"/>
              <w:ind w:firstLine="0"/>
              <w:jc w:val="left"/>
              <w:rPr>
                <w:rFonts w:ascii="Times New Roman" w:hAnsi="Times New Roman"/>
                <w:b/>
                <w:sz w:val="24"/>
                <w:szCs w:val="24"/>
              </w:rPr>
            </w:pPr>
          </w:p>
          <w:p w:rsidR="00CA32DF" w:rsidRPr="00F77471" w:rsidRDefault="00CA32DF" w:rsidP="00A34B48">
            <w:pPr>
              <w:spacing w:line="240" w:lineRule="auto"/>
              <w:ind w:firstLine="0"/>
              <w:jc w:val="left"/>
              <w:rPr>
                <w:rFonts w:ascii="Times New Roman" w:hAnsi="Times New Roman"/>
                <w:b/>
                <w:sz w:val="24"/>
                <w:szCs w:val="24"/>
              </w:rPr>
            </w:pPr>
          </w:p>
        </w:tc>
      </w:tr>
      <w:tr w:rsidR="00CA32DF" w:rsidRPr="00237DF1" w:rsidTr="003363EA">
        <w:trPr>
          <w:cantSplit/>
          <w:trHeight w:val="1102"/>
        </w:trPr>
        <w:tc>
          <w:tcPr>
            <w:tcW w:w="1418" w:type="dxa"/>
            <w:gridSpan w:val="2"/>
            <w:vMerge/>
            <w:tcBorders>
              <w:left w:val="single" w:sz="4" w:space="0" w:color="auto"/>
              <w:bottom w:val="single" w:sz="4" w:space="0" w:color="auto"/>
              <w:right w:val="single" w:sz="4" w:space="0" w:color="auto"/>
            </w:tcBorders>
          </w:tcPr>
          <w:p w:rsidR="00CA32DF" w:rsidRPr="00F77471" w:rsidRDefault="00CA32DF" w:rsidP="00A34B48">
            <w:pPr>
              <w:spacing w:line="240" w:lineRule="auto"/>
              <w:ind w:firstLine="0"/>
              <w:jc w:val="left"/>
              <w:rPr>
                <w:rFonts w:ascii="Times New Roman" w:hAnsi="Times New Roman"/>
                <w:b/>
                <w:sz w:val="24"/>
                <w:szCs w:val="24"/>
              </w:rPr>
            </w:pPr>
          </w:p>
        </w:tc>
        <w:tc>
          <w:tcPr>
            <w:tcW w:w="1985" w:type="dxa"/>
            <w:vMerge/>
            <w:tcBorders>
              <w:left w:val="single" w:sz="4" w:space="0" w:color="auto"/>
              <w:bottom w:val="single" w:sz="4" w:space="0" w:color="auto"/>
              <w:right w:val="single" w:sz="4" w:space="0" w:color="auto"/>
            </w:tcBorders>
          </w:tcPr>
          <w:p w:rsidR="00CA32DF" w:rsidRPr="00F77471" w:rsidRDefault="00CA32DF" w:rsidP="00A34B48">
            <w:pPr>
              <w:spacing w:line="240" w:lineRule="auto"/>
              <w:ind w:firstLine="0"/>
              <w:jc w:val="left"/>
              <w:rPr>
                <w:rFonts w:ascii="Times New Roman" w:hAnsi="Times New Roman"/>
                <w:b/>
                <w:sz w:val="24"/>
                <w:szCs w:val="24"/>
              </w:rPr>
            </w:pPr>
          </w:p>
        </w:tc>
        <w:tc>
          <w:tcPr>
            <w:tcW w:w="709" w:type="dxa"/>
            <w:vMerge/>
            <w:tcBorders>
              <w:left w:val="single" w:sz="4" w:space="0" w:color="auto"/>
              <w:bottom w:val="single" w:sz="4" w:space="0" w:color="auto"/>
              <w:right w:val="single" w:sz="4" w:space="0" w:color="auto"/>
            </w:tcBorders>
            <w:textDirection w:val="btLr"/>
          </w:tcPr>
          <w:p w:rsidR="00CA32DF" w:rsidRPr="00F77471" w:rsidRDefault="00CA32DF" w:rsidP="00A34B48">
            <w:pPr>
              <w:spacing w:line="240" w:lineRule="auto"/>
              <w:ind w:firstLine="0"/>
              <w:jc w:val="left"/>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CA32DF" w:rsidRPr="00F77471" w:rsidRDefault="00CA32DF" w:rsidP="00A34B48">
            <w:pPr>
              <w:spacing w:line="240" w:lineRule="auto"/>
              <w:ind w:firstLine="0"/>
              <w:jc w:val="left"/>
              <w:rPr>
                <w:rFonts w:ascii="Times New Roman" w:hAnsi="Times New Roman"/>
                <w:b/>
                <w:sz w:val="24"/>
                <w:szCs w:val="24"/>
              </w:rPr>
            </w:pPr>
            <w:r>
              <w:rPr>
                <w:rFonts w:ascii="Times New Roman" w:hAnsi="Times New Roman"/>
                <w:b/>
                <w:sz w:val="24"/>
                <w:szCs w:val="24"/>
              </w:rPr>
              <w:t>7б,в,г</w:t>
            </w:r>
          </w:p>
        </w:tc>
        <w:tc>
          <w:tcPr>
            <w:tcW w:w="851" w:type="dxa"/>
            <w:tcBorders>
              <w:top w:val="single" w:sz="4" w:space="0" w:color="auto"/>
              <w:left w:val="single" w:sz="4" w:space="0" w:color="auto"/>
              <w:bottom w:val="single" w:sz="4" w:space="0" w:color="auto"/>
              <w:right w:val="single" w:sz="4" w:space="0" w:color="auto"/>
            </w:tcBorders>
          </w:tcPr>
          <w:p w:rsidR="00CA32DF" w:rsidRPr="00F77471" w:rsidRDefault="00CA32DF" w:rsidP="00A34B48">
            <w:pPr>
              <w:spacing w:line="240" w:lineRule="auto"/>
              <w:ind w:firstLine="0"/>
              <w:jc w:val="left"/>
              <w:rPr>
                <w:rFonts w:ascii="Times New Roman" w:hAnsi="Times New Roman"/>
                <w:b/>
                <w:sz w:val="24"/>
                <w:szCs w:val="24"/>
              </w:rPr>
            </w:pPr>
            <w:r>
              <w:rPr>
                <w:rFonts w:ascii="Times New Roman" w:hAnsi="Times New Roman"/>
                <w:b/>
                <w:sz w:val="24"/>
                <w:szCs w:val="24"/>
              </w:rPr>
              <w:t>7а</w:t>
            </w:r>
          </w:p>
        </w:tc>
        <w:tc>
          <w:tcPr>
            <w:tcW w:w="4394" w:type="dxa"/>
            <w:vMerge/>
            <w:tcBorders>
              <w:left w:val="single" w:sz="4" w:space="0" w:color="auto"/>
              <w:bottom w:val="single" w:sz="4" w:space="0" w:color="auto"/>
              <w:right w:val="single" w:sz="4" w:space="0" w:color="auto"/>
            </w:tcBorders>
          </w:tcPr>
          <w:p w:rsidR="00CA32DF" w:rsidRPr="00F77471" w:rsidRDefault="00CA32DF" w:rsidP="00A34B48">
            <w:pPr>
              <w:spacing w:line="240" w:lineRule="auto"/>
              <w:ind w:firstLine="0"/>
              <w:jc w:val="left"/>
              <w:rPr>
                <w:rFonts w:ascii="Times New Roman" w:hAnsi="Times New Roman"/>
                <w:b/>
                <w:sz w:val="24"/>
                <w:szCs w:val="24"/>
              </w:rPr>
            </w:pPr>
          </w:p>
        </w:tc>
      </w:tr>
      <w:tr w:rsidR="00CA32DF" w:rsidRPr="00237DF1" w:rsidTr="00AA6142">
        <w:tc>
          <w:tcPr>
            <w:tcW w:w="10207" w:type="dxa"/>
            <w:gridSpan w:val="7"/>
            <w:tcBorders>
              <w:top w:val="single" w:sz="4" w:space="0" w:color="auto"/>
              <w:left w:val="single" w:sz="4" w:space="0" w:color="auto"/>
              <w:bottom w:val="single" w:sz="4" w:space="0" w:color="auto"/>
              <w:right w:val="single" w:sz="4" w:space="0" w:color="auto"/>
            </w:tcBorders>
          </w:tcPr>
          <w:p w:rsidR="00CA32DF" w:rsidRPr="00F77471" w:rsidRDefault="00CA32DF" w:rsidP="00A34B48">
            <w:pPr>
              <w:spacing w:line="240" w:lineRule="auto"/>
              <w:ind w:firstLine="0"/>
              <w:jc w:val="center"/>
              <w:rPr>
                <w:rFonts w:ascii="Times New Roman" w:hAnsi="Times New Roman"/>
                <w:b/>
                <w:sz w:val="24"/>
                <w:szCs w:val="24"/>
              </w:rPr>
            </w:pPr>
            <w:r w:rsidRPr="00F77471">
              <w:rPr>
                <w:rFonts w:ascii="Times New Roman" w:hAnsi="Times New Roman"/>
                <w:b/>
                <w:sz w:val="24"/>
                <w:szCs w:val="24"/>
              </w:rPr>
              <w:t>Введение -</w:t>
            </w:r>
            <w:r>
              <w:rPr>
                <w:rFonts w:ascii="Times New Roman" w:hAnsi="Times New Roman"/>
                <w:b/>
                <w:sz w:val="24"/>
                <w:szCs w:val="24"/>
              </w:rPr>
              <w:t xml:space="preserve"> </w:t>
            </w:r>
            <w:r w:rsidRPr="00F77471">
              <w:rPr>
                <w:rFonts w:ascii="Times New Roman" w:hAnsi="Times New Roman"/>
                <w:b/>
                <w:sz w:val="24"/>
                <w:szCs w:val="24"/>
              </w:rPr>
              <w:t>4 часа</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1"/>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 Что изучает физика. Некоторые физические термины. Наблюдения и опыты (§ 1—3)</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t>03.09.2014</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F80614" w:rsidP="00A34B48">
            <w:pPr>
              <w:pStyle w:val="aff6"/>
              <w:spacing w:before="0" w:beforeAutospacing="0" w:after="0" w:afterAutospacing="0"/>
              <w:rPr>
                <w:bCs/>
              </w:rPr>
            </w:pPr>
            <w:r>
              <w:rPr>
                <w:bCs/>
              </w:rPr>
              <w:t>02.09.2014</w:t>
            </w:r>
          </w:p>
        </w:tc>
        <w:tc>
          <w:tcPr>
            <w:tcW w:w="4394"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987EAE">
              <w:rPr>
                <w:bCs/>
              </w:rPr>
              <w:t>Объяснять, описывать физические явления, отличать физические явления от химических;проводить наблюдения физических явлений, анализировать и классифицировать их, различать методы изучения физики</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1"/>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Физические величины. Измерение физических величин. Точность и погрешность измерений (§ 4—5)</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t>05.09.2014</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F80614" w:rsidP="00A34B48">
            <w:pPr>
              <w:spacing w:line="240" w:lineRule="auto"/>
              <w:ind w:firstLine="0"/>
              <w:jc w:val="left"/>
              <w:rPr>
                <w:rFonts w:ascii="Times New Roman" w:hAnsi="Times New Roman"/>
                <w:bCs/>
                <w:sz w:val="24"/>
                <w:szCs w:val="24"/>
              </w:rPr>
            </w:pPr>
            <w:r>
              <w:rPr>
                <w:rFonts w:ascii="Times New Roman" w:hAnsi="Times New Roman"/>
                <w:bCs/>
                <w:sz w:val="24"/>
                <w:szCs w:val="24"/>
              </w:rPr>
              <w:t>04.09.2014</w:t>
            </w:r>
          </w:p>
        </w:tc>
        <w:tc>
          <w:tcPr>
            <w:tcW w:w="4394" w:type="dxa"/>
            <w:tcBorders>
              <w:top w:val="single" w:sz="4" w:space="0" w:color="auto"/>
              <w:left w:val="single" w:sz="4" w:space="0" w:color="auto"/>
              <w:bottom w:val="single" w:sz="4" w:space="0" w:color="auto"/>
              <w:right w:val="single" w:sz="4" w:space="0" w:color="auto"/>
            </w:tcBorders>
          </w:tcPr>
          <w:p w:rsidR="00CA32DF" w:rsidRPr="00987EAE" w:rsidRDefault="00CA32DF" w:rsidP="00A34B48">
            <w:pPr>
              <w:spacing w:line="240" w:lineRule="auto"/>
              <w:ind w:firstLine="0"/>
              <w:jc w:val="left"/>
              <w:rPr>
                <w:rFonts w:ascii="Times New Roman" w:hAnsi="Times New Roman"/>
                <w:bCs/>
                <w:sz w:val="24"/>
                <w:szCs w:val="24"/>
              </w:rPr>
            </w:pPr>
            <w:r w:rsidRPr="00987EAE">
              <w:rPr>
                <w:rFonts w:ascii="Times New Roman" w:hAnsi="Times New Roman"/>
                <w:bCs/>
                <w:sz w:val="24"/>
                <w:szCs w:val="24"/>
              </w:rPr>
              <w:t>Измерять расстояния, промежутки времени, температуру; обрабатывать результаты измерений; определять цену деления шкалы измерительного цилиндра; научиться пользоваться измерительным цилиндром, с его помощью определять объем жидкости; переводить значения физических величин в СИ, определять погрешность измерения. Записывать результат измерения с учетом погрешности</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1"/>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b/>
                <w:sz w:val="24"/>
                <w:szCs w:val="24"/>
              </w:rPr>
              <w:t>Лабораторная работа № 1</w:t>
            </w:r>
            <w:r w:rsidRPr="00987EAE">
              <w:rPr>
                <w:rFonts w:ascii="Times New Roman" w:hAnsi="Times New Roman"/>
                <w:sz w:val="24"/>
                <w:szCs w:val="24"/>
              </w:rPr>
              <w:t>«Определение цены деления измерительного прибора».</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DE6F88" w:rsidRDefault="00CA32DF" w:rsidP="00A34B48">
            <w:pPr>
              <w:pStyle w:val="aff6"/>
              <w:spacing w:before="0" w:beforeAutospacing="0" w:after="0" w:afterAutospacing="0"/>
            </w:pPr>
            <w:r>
              <w:rPr>
                <w:lang w:val="en-US"/>
              </w:rPr>
              <w:t>10</w:t>
            </w:r>
            <w:r>
              <w:t>.</w:t>
            </w:r>
            <w:r>
              <w:rPr>
                <w:lang w:val="en-US"/>
              </w:rPr>
              <w:t>09</w:t>
            </w:r>
            <w:r>
              <w:t>.2014</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F80614" w:rsidP="00A34B48">
            <w:pPr>
              <w:spacing w:line="240" w:lineRule="auto"/>
              <w:ind w:firstLine="0"/>
              <w:jc w:val="left"/>
              <w:rPr>
                <w:rFonts w:ascii="Times New Roman" w:hAnsi="Times New Roman"/>
                <w:sz w:val="24"/>
                <w:szCs w:val="24"/>
              </w:rPr>
            </w:pPr>
            <w:r>
              <w:rPr>
                <w:rFonts w:ascii="Times New Roman" w:hAnsi="Times New Roman"/>
                <w:sz w:val="24"/>
                <w:szCs w:val="24"/>
              </w:rPr>
              <w:t>09.09.2014</w:t>
            </w:r>
          </w:p>
        </w:tc>
        <w:tc>
          <w:tcPr>
            <w:tcW w:w="4394" w:type="dxa"/>
            <w:tcBorders>
              <w:top w:val="single" w:sz="4" w:space="0" w:color="auto"/>
              <w:left w:val="single" w:sz="4" w:space="0" w:color="auto"/>
              <w:bottom w:val="single" w:sz="4" w:space="0" w:color="auto"/>
              <w:right w:val="single" w:sz="4" w:space="0" w:color="auto"/>
            </w:tcBorders>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Находить цену деления любого Измерительного прибора, Представлять результаты измерений в виде таблиц, анализировать результаты по определению цены деления измерительного прибора, делать выводы, работать в группе</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1"/>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 xml:space="preserve"> Физика и техника (§ 6)</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t>12.09.2014</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F80614" w:rsidP="00A34B48">
            <w:pPr>
              <w:shd w:val="clear" w:color="auto" w:fill="FFFFFF"/>
              <w:tabs>
                <w:tab w:val="left" w:leader="underscore" w:pos="2242"/>
              </w:tabs>
              <w:spacing w:line="240" w:lineRule="auto"/>
              <w:ind w:firstLine="0"/>
              <w:jc w:val="left"/>
              <w:rPr>
                <w:rFonts w:ascii="Times New Roman" w:hAnsi="Times New Roman"/>
                <w:sz w:val="24"/>
                <w:szCs w:val="24"/>
              </w:rPr>
            </w:pPr>
            <w:r>
              <w:rPr>
                <w:rFonts w:ascii="Times New Roman" w:hAnsi="Times New Roman"/>
                <w:sz w:val="24"/>
                <w:szCs w:val="24"/>
              </w:rPr>
              <w:t>11.09.2014</w:t>
            </w:r>
          </w:p>
        </w:tc>
        <w:tc>
          <w:tcPr>
            <w:tcW w:w="4394" w:type="dxa"/>
            <w:tcBorders>
              <w:top w:val="single" w:sz="4" w:space="0" w:color="auto"/>
              <w:left w:val="single" w:sz="4" w:space="0" w:color="auto"/>
              <w:bottom w:val="single" w:sz="4" w:space="0" w:color="auto"/>
              <w:right w:val="single" w:sz="4" w:space="0" w:color="auto"/>
            </w:tcBorders>
          </w:tcPr>
          <w:p w:rsidR="00CA32DF" w:rsidRPr="00987EAE" w:rsidRDefault="00CA32DF" w:rsidP="00A34B48">
            <w:pPr>
              <w:shd w:val="clear" w:color="auto" w:fill="FFFFFF"/>
              <w:tabs>
                <w:tab w:val="left" w:leader="underscore" w:pos="2242"/>
              </w:tabs>
              <w:spacing w:line="240" w:lineRule="auto"/>
              <w:ind w:firstLine="0"/>
              <w:jc w:val="left"/>
              <w:rPr>
                <w:rFonts w:ascii="Times New Roman" w:hAnsi="Times New Roman"/>
                <w:sz w:val="24"/>
                <w:szCs w:val="24"/>
              </w:rPr>
            </w:pPr>
            <w:r w:rsidRPr="00987EAE">
              <w:rPr>
                <w:rFonts w:ascii="Times New Roman" w:hAnsi="Times New Roman"/>
                <w:sz w:val="24"/>
                <w:szCs w:val="24"/>
              </w:rPr>
              <w:t> Выделять основные этапы развития физической науки и называть имена выдающихся ученых;   определять место физики как науки, делать выводы о развитии физической науки и ее достижениях, составлять план презентации</w:t>
            </w:r>
          </w:p>
        </w:tc>
      </w:tr>
      <w:tr w:rsidR="00CA32DF" w:rsidRPr="00237DF1" w:rsidTr="00AA6142">
        <w:tc>
          <w:tcPr>
            <w:tcW w:w="10207" w:type="dxa"/>
            <w:gridSpan w:val="7"/>
            <w:tcBorders>
              <w:top w:val="single" w:sz="4" w:space="0" w:color="auto"/>
              <w:left w:val="single" w:sz="4" w:space="0" w:color="auto"/>
              <w:bottom w:val="single" w:sz="4" w:space="0" w:color="auto"/>
              <w:right w:val="single" w:sz="4" w:space="0" w:color="auto"/>
            </w:tcBorders>
          </w:tcPr>
          <w:p w:rsidR="00CA32DF" w:rsidRPr="00987EAE" w:rsidRDefault="00CA32DF" w:rsidP="00A34B48">
            <w:pPr>
              <w:pStyle w:val="aff6"/>
              <w:spacing w:before="0" w:beforeAutospacing="0" w:after="0" w:afterAutospacing="0"/>
              <w:jc w:val="center"/>
              <w:rPr>
                <w:bCs/>
              </w:rPr>
            </w:pPr>
            <w:r w:rsidRPr="00987EAE">
              <w:rPr>
                <w:rFonts w:eastAsia="Calibri"/>
                <w:b/>
                <w:lang w:eastAsia="en-US"/>
              </w:rPr>
              <w:t>Первоначальны</w:t>
            </w:r>
            <w:r>
              <w:rPr>
                <w:rFonts w:eastAsia="Calibri"/>
                <w:b/>
                <w:lang w:eastAsia="en-US"/>
              </w:rPr>
              <w:t xml:space="preserve">е сведения о строении вещества - </w:t>
            </w:r>
            <w:r w:rsidRPr="00987EAE">
              <w:rPr>
                <w:rFonts w:eastAsia="Calibri"/>
                <w:b/>
                <w:lang w:eastAsia="en-US"/>
              </w:rPr>
              <w:t>6 ч</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3"/>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 Строение вещества. Молекулы. Броуновское движение (§ 7—9).</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t>17.09.2.014</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F80614" w:rsidP="00A34B48">
            <w:pPr>
              <w:spacing w:line="240" w:lineRule="auto"/>
              <w:ind w:firstLine="0"/>
              <w:jc w:val="left"/>
              <w:rPr>
                <w:rFonts w:ascii="Times New Roman" w:hAnsi="Times New Roman"/>
                <w:sz w:val="24"/>
                <w:szCs w:val="24"/>
              </w:rPr>
            </w:pPr>
            <w:r>
              <w:rPr>
                <w:rFonts w:ascii="Times New Roman" w:hAnsi="Times New Roman"/>
                <w:sz w:val="24"/>
                <w:szCs w:val="24"/>
              </w:rPr>
              <w:t>16.09.2014</w:t>
            </w:r>
          </w:p>
        </w:tc>
        <w:tc>
          <w:tcPr>
            <w:tcW w:w="4394"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 Объяснять опыты, подтверждающие молекулярное строение вещества, броуновское движение; схематически изображать молекулы воды и кислорода;  определять размер малых тел; сравнивать размеры молекул разных веществ: воды, воздуха;  объяснять: основные свойства молекул, физические явления на основе знаний о строении вещества</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3"/>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 </w:t>
            </w:r>
            <w:r w:rsidRPr="00987EAE">
              <w:rPr>
                <w:rFonts w:ascii="Times New Roman" w:hAnsi="Times New Roman"/>
                <w:b/>
                <w:sz w:val="24"/>
                <w:szCs w:val="24"/>
              </w:rPr>
              <w:t>Лабораторная работа № 2</w:t>
            </w:r>
            <w:r w:rsidRPr="00987EAE">
              <w:rPr>
                <w:rFonts w:ascii="Times New Roman" w:hAnsi="Times New Roman"/>
                <w:sz w:val="24"/>
                <w:szCs w:val="24"/>
              </w:rPr>
              <w:t xml:space="preserve"> «Определение размеров малых тел».</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t>19.09.2014</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F80614" w:rsidP="00A34B48">
            <w:pPr>
              <w:spacing w:line="240" w:lineRule="auto"/>
              <w:ind w:firstLine="0"/>
              <w:jc w:val="left"/>
              <w:rPr>
                <w:rFonts w:ascii="Times New Roman" w:hAnsi="Times New Roman"/>
                <w:sz w:val="24"/>
                <w:szCs w:val="24"/>
              </w:rPr>
            </w:pPr>
            <w:r>
              <w:rPr>
                <w:rFonts w:ascii="Times New Roman" w:hAnsi="Times New Roman"/>
                <w:sz w:val="24"/>
                <w:szCs w:val="24"/>
              </w:rPr>
              <w:t>18.09.2014</w:t>
            </w:r>
          </w:p>
        </w:tc>
        <w:tc>
          <w:tcPr>
            <w:tcW w:w="4394"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Измерять размеры малых тел методом рядов, различать способы измерения размеров малых тел, представлять результаты измерений в виде таблиц, выполнять исследовательский эксперимент по определению размеров малых тел, делать выводы; работать в группе</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F77471" w:rsidRDefault="00CA32DF" w:rsidP="00A34B48">
            <w:pPr>
              <w:pStyle w:val="a8"/>
              <w:numPr>
                <w:ilvl w:val="0"/>
                <w:numId w:val="43"/>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 Движение молекул (§ 10)</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t>24.09.2014</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F80614" w:rsidP="00A34B48">
            <w:pPr>
              <w:shd w:val="clear" w:color="auto" w:fill="FFFFFF"/>
              <w:tabs>
                <w:tab w:val="left" w:pos="216"/>
              </w:tabs>
              <w:spacing w:line="240" w:lineRule="auto"/>
              <w:ind w:firstLine="0"/>
              <w:jc w:val="left"/>
              <w:rPr>
                <w:rFonts w:ascii="Times New Roman" w:hAnsi="Times New Roman"/>
                <w:sz w:val="24"/>
                <w:szCs w:val="24"/>
              </w:rPr>
            </w:pPr>
            <w:r>
              <w:rPr>
                <w:rFonts w:ascii="Times New Roman" w:hAnsi="Times New Roman"/>
                <w:sz w:val="24"/>
                <w:szCs w:val="24"/>
              </w:rPr>
              <w:t>23.09.2014</w:t>
            </w:r>
          </w:p>
        </w:tc>
        <w:tc>
          <w:tcPr>
            <w:tcW w:w="4394"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hd w:val="clear" w:color="auto" w:fill="FFFFFF"/>
              <w:tabs>
                <w:tab w:val="left" w:pos="216"/>
              </w:tabs>
              <w:spacing w:line="240" w:lineRule="auto"/>
              <w:ind w:firstLine="0"/>
              <w:jc w:val="left"/>
              <w:rPr>
                <w:rFonts w:ascii="Times New Roman" w:hAnsi="Times New Roman"/>
                <w:sz w:val="24"/>
                <w:szCs w:val="24"/>
              </w:rPr>
            </w:pPr>
            <w:r w:rsidRPr="00987EAE">
              <w:rPr>
                <w:rFonts w:ascii="Times New Roman" w:hAnsi="Times New Roman"/>
                <w:sz w:val="24"/>
                <w:szCs w:val="24"/>
              </w:rPr>
              <w:t>Объяснять явление диффузии и зависимость скорости ее протекания от температуры тела; приводить примеры диффузии в окружающем мире;  наблюдать процесс образования кристаллов; анализировать результаты опытов по движению и диффузии, проводить исследовательскую работу по выращиванию кристаллов, делать выводы</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3"/>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 Взаимодействие молекул (§11)</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t>26.09.2014</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F80614" w:rsidP="00A34B48">
            <w:pPr>
              <w:shd w:val="clear" w:color="auto" w:fill="FFFFFF"/>
              <w:spacing w:line="240" w:lineRule="auto"/>
              <w:ind w:firstLine="0"/>
              <w:jc w:val="left"/>
              <w:rPr>
                <w:rFonts w:ascii="Times New Roman" w:hAnsi="Times New Roman"/>
                <w:sz w:val="24"/>
                <w:szCs w:val="24"/>
              </w:rPr>
            </w:pPr>
            <w:r>
              <w:rPr>
                <w:rFonts w:ascii="Times New Roman" w:hAnsi="Times New Roman"/>
                <w:sz w:val="24"/>
                <w:szCs w:val="24"/>
              </w:rPr>
              <w:t>25.09.2014</w:t>
            </w:r>
          </w:p>
        </w:tc>
        <w:tc>
          <w:tcPr>
            <w:tcW w:w="4394"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hd w:val="clear" w:color="auto" w:fill="FFFFFF"/>
              <w:spacing w:line="240" w:lineRule="auto"/>
              <w:ind w:firstLine="0"/>
              <w:jc w:val="left"/>
              <w:rPr>
                <w:rFonts w:ascii="Times New Roman" w:hAnsi="Times New Roman"/>
                <w:sz w:val="24"/>
                <w:szCs w:val="24"/>
              </w:rPr>
            </w:pPr>
            <w:r w:rsidRPr="00987EAE">
              <w:rPr>
                <w:rFonts w:ascii="Times New Roman" w:hAnsi="Times New Roman"/>
                <w:sz w:val="24"/>
                <w:szCs w:val="24"/>
              </w:rPr>
              <w:t>Проводить и объяснять опыты по обнаружению сил взаимного притяжения и отталкивания молекул; объяснять опыты смачивания и не смачивания тел; наблюдать и исследовать явление смачивания и несмачивания тел, объяснять данные явления на основе знаний о взаимодействии: молекул, проводить эксперимент по обнаружению действия сил молекулярного притяжения, делать выводы</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3"/>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 Агрегатные состояния вещества. Свойства газов, жидкостей и твердых тел (§ 12, 13)</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t>01.10.2014</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F80614" w:rsidP="00A34B48">
            <w:pPr>
              <w:shd w:val="clear" w:color="auto" w:fill="FFFFFF"/>
              <w:tabs>
                <w:tab w:val="left" w:pos="187"/>
              </w:tabs>
              <w:spacing w:line="240" w:lineRule="auto"/>
              <w:ind w:firstLine="0"/>
              <w:jc w:val="left"/>
              <w:rPr>
                <w:rFonts w:ascii="Times New Roman" w:hAnsi="Times New Roman"/>
                <w:sz w:val="24"/>
                <w:szCs w:val="24"/>
              </w:rPr>
            </w:pPr>
            <w:r>
              <w:rPr>
                <w:rFonts w:ascii="Times New Roman" w:hAnsi="Times New Roman"/>
                <w:sz w:val="24"/>
                <w:szCs w:val="24"/>
              </w:rPr>
              <w:t>30.09.2014</w:t>
            </w:r>
          </w:p>
        </w:tc>
        <w:tc>
          <w:tcPr>
            <w:tcW w:w="4394"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hd w:val="clear" w:color="auto" w:fill="FFFFFF"/>
              <w:tabs>
                <w:tab w:val="left" w:pos="187"/>
              </w:tabs>
              <w:spacing w:line="240" w:lineRule="auto"/>
              <w:ind w:firstLine="0"/>
              <w:jc w:val="left"/>
              <w:rPr>
                <w:rFonts w:ascii="Times New Roman" w:hAnsi="Times New Roman"/>
                <w:sz w:val="24"/>
                <w:szCs w:val="24"/>
              </w:rPr>
            </w:pPr>
            <w:r w:rsidRPr="00987EAE">
              <w:rPr>
                <w:rFonts w:ascii="Times New Roman" w:hAnsi="Times New Roman"/>
                <w:sz w:val="24"/>
                <w:szCs w:val="24"/>
              </w:rPr>
              <w:t>Доказывать наличие различия в молекулярном строении твердых тел, жидкостей и газов; приводить примеры практического использования свойств веществ в различных агрегатных состояниях; выполнять исследовательский эксперимент по изменению агрегатного состояния воды, анализировать его и делать выводы</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3"/>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 Зачет по теме «Первоначальные сведения о строении вещества»</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t>03.10.2014</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F80614" w:rsidP="00A34B48">
            <w:pPr>
              <w:pStyle w:val="aff6"/>
              <w:spacing w:before="0" w:beforeAutospacing="0" w:after="0" w:afterAutospacing="0"/>
              <w:rPr>
                <w:bCs/>
              </w:rPr>
            </w:pPr>
            <w:r>
              <w:rPr>
                <w:bCs/>
              </w:rPr>
              <w:t>02.10.2014</w:t>
            </w:r>
          </w:p>
        </w:tc>
        <w:tc>
          <w:tcPr>
            <w:tcW w:w="4394" w:type="dxa"/>
            <w:tcBorders>
              <w:top w:val="single" w:sz="4" w:space="0" w:color="auto"/>
              <w:left w:val="single" w:sz="4" w:space="0" w:color="auto"/>
              <w:bottom w:val="single" w:sz="4" w:space="0" w:color="auto"/>
              <w:right w:val="single" w:sz="4" w:space="0" w:color="auto"/>
            </w:tcBorders>
          </w:tcPr>
          <w:p w:rsidR="00CA32DF" w:rsidRPr="00987EAE" w:rsidRDefault="00CA32DF" w:rsidP="00A34B48">
            <w:pPr>
              <w:pStyle w:val="aff6"/>
              <w:spacing w:before="0" w:beforeAutospacing="0" w:after="0" w:afterAutospacing="0"/>
              <w:rPr>
                <w:bCs/>
              </w:rPr>
            </w:pPr>
          </w:p>
        </w:tc>
      </w:tr>
      <w:tr w:rsidR="00CA32DF" w:rsidRPr="00237DF1" w:rsidTr="00AA6142">
        <w:tc>
          <w:tcPr>
            <w:tcW w:w="10207" w:type="dxa"/>
            <w:gridSpan w:val="7"/>
            <w:tcBorders>
              <w:top w:val="single" w:sz="4" w:space="0" w:color="auto"/>
              <w:left w:val="single" w:sz="4" w:space="0" w:color="auto"/>
              <w:bottom w:val="single" w:sz="4" w:space="0" w:color="auto"/>
              <w:right w:val="single" w:sz="4" w:space="0" w:color="auto"/>
            </w:tcBorders>
          </w:tcPr>
          <w:p w:rsidR="00CA32DF" w:rsidRPr="00F77471" w:rsidRDefault="00CA32DF" w:rsidP="00A34B48">
            <w:pPr>
              <w:pStyle w:val="aff6"/>
              <w:spacing w:before="0" w:beforeAutospacing="0" w:after="0" w:afterAutospacing="0"/>
              <w:jc w:val="center"/>
              <w:rPr>
                <w:b/>
                <w:bCs/>
              </w:rPr>
            </w:pPr>
            <w:r w:rsidRPr="00F77471">
              <w:rPr>
                <w:b/>
                <w:bCs/>
              </w:rPr>
              <w:t>Взаимодействие тел – 23 часа</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4"/>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 Механическое движение. Равномерное и неравномерное движение (§ 14, 15)</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t>08.10.2014</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F80614" w:rsidP="00A34B48">
            <w:pPr>
              <w:shd w:val="clear" w:color="auto" w:fill="FFFFFF"/>
              <w:tabs>
                <w:tab w:val="left" w:pos="187"/>
              </w:tabs>
              <w:spacing w:line="240" w:lineRule="auto"/>
              <w:ind w:firstLine="0"/>
              <w:jc w:val="left"/>
              <w:rPr>
                <w:rFonts w:ascii="Times New Roman" w:hAnsi="Times New Roman"/>
                <w:sz w:val="24"/>
                <w:szCs w:val="24"/>
              </w:rPr>
            </w:pPr>
            <w:r>
              <w:rPr>
                <w:rFonts w:ascii="Times New Roman" w:hAnsi="Times New Roman"/>
                <w:sz w:val="24"/>
                <w:szCs w:val="24"/>
              </w:rPr>
              <w:t>07.10.2014</w:t>
            </w:r>
          </w:p>
        </w:tc>
        <w:tc>
          <w:tcPr>
            <w:tcW w:w="4394"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hd w:val="clear" w:color="auto" w:fill="FFFFFF"/>
              <w:tabs>
                <w:tab w:val="left" w:pos="187"/>
              </w:tabs>
              <w:spacing w:line="240" w:lineRule="auto"/>
              <w:ind w:firstLine="0"/>
              <w:jc w:val="left"/>
              <w:rPr>
                <w:rFonts w:ascii="Times New Roman" w:hAnsi="Times New Roman"/>
                <w:sz w:val="24"/>
                <w:szCs w:val="24"/>
              </w:rPr>
            </w:pPr>
            <w:r w:rsidRPr="00987EAE">
              <w:rPr>
                <w:rFonts w:ascii="Times New Roman" w:hAnsi="Times New Roman"/>
                <w:sz w:val="24"/>
                <w:szCs w:val="24"/>
              </w:rPr>
              <w:t xml:space="preserve">Определять траекторию движения тела. Доказывать относительность движения тела;  переводить основную единицу пути в км, мм, см, дм; различать равномерное и неравномерное движение; определять тело относительно, которого происходит </w:t>
            </w:r>
            <w:r w:rsidRPr="00987EAE">
              <w:rPr>
                <w:rFonts w:ascii="Times New Roman" w:hAnsi="Times New Roman"/>
                <w:sz w:val="24"/>
                <w:szCs w:val="24"/>
              </w:rPr>
              <w:lastRenderedPageBreak/>
              <w:t>движение; использовать межпредметные связи физики, географии, математики: проводить эксперимент по изучению механического движения, сравнивать опытные данные, делать выводы.</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4"/>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 Скорость. Единицы скорости (§16)</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t>10.10.2014</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F80614" w:rsidP="00A34B48">
            <w:pPr>
              <w:shd w:val="clear" w:color="auto" w:fill="FFFFFF"/>
              <w:tabs>
                <w:tab w:val="left" w:pos="187"/>
              </w:tabs>
              <w:spacing w:line="240" w:lineRule="auto"/>
              <w:ind w:firstLine="0"/>
              <w:jc w:val="left"/>
              <w:rPr>
                <w:rFonts w:ascii="Times New Roman" w:hAnsi="Times New Roman"/>
                <w:sz w:val="24"/>
                <w:szCs w:val="24"/>
              </w:rPr>
            </w:pPr>
            <w:r>
              <w:rPr>
                <w:rFonts w:ascii="Times New Roman" w:hAnsi="Times New Roman"/>
                <w:sz w:val="24"/>
                <w:szCs w:val="24"/>
              </w:rPr>
              <w:t>09.10.2014</w:t>
            </w:r>
          </w:p>
        </w:tc>
        <w:tc>
          <w:tcPr>
            <w:tcW w:w="4394"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hd w:val="clear" w:color="auto" w:fill="FFFFFF"/>
              <w:tabs>
                <w:tab w:val="left" w:pos="187"/>
              </w:tabs>
              <w:spacing w:line="240" w:lineRule="auto"/>
              <w:ind w:firstLine="0"/>
              <w:jc w:val="left"/>
              <w:rPr>
                <w:rFonts w:ascii="Times New Roman" w:hAnsi="Times New Roman"/>
                <w:sz w:val="24"/>
                <w:szCs w:val="24"/>
              </w:rPr>
            </w:pPr>
            <w:r w:rsidRPr="00987EAE">
              <w:rPr>
                <w:rFonts w:ascii="Times New Roman" w:hAnsi="Times New Roman"/>
                <w:sz w:val="24"/>
                <w:szCs w:val="24"/>
              </w:rPr>
              <w:t>Рассчитывать скорость тела при равномерном и среднюю скорость при неравномерном движении; выражать скорость в км/ч, м/с; анализировать таблицы скоростей; определять среднюю скорость движения заводного автомобиля; графически изображать скорость, описывать равномерное движение. Применять знания из курса географии, математики</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4"/>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Расчет пути и времени движения (§ 17)</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t>15.10.2014</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F80614" w:rsidP="00A34B48">
            <w:pPr>
              <w:shd w:val="clear" w:color="auto" w:fill="FFFFFF"/>
              <w:tabs>
                <w:tab w:val="left" w:pos="192"/>
              </w:tabs>
              <w:spacing w:line="240" w:lineRule="auto"/>
              <w:ind w:firstLine="0"/>
              <w:jc w:val="left"/>
              <w:rPr>
                <w:rFonts w:ascii="Times New Roman" w:hAnsi="Times New Roman"/>
                <w:sz w:val="24"/>
                <w:szCs w:val="24"/>
              </w:rPr>
            </w:pPr>
            <w:r>
              <w:rPr>
                <w:rFonts w:ascii="Times New Roman" w:hAnsi="Times New Roman"/>
                <w:sz w:val="24"/>
                <w:szCs w:val="24"/>
              </w:rPr>
              <w:t>14.10.2014</w:t>
            </w:r>
          </w:p>
        </w:tc>
        <w:tc>
          <w:tcPr>
            <w:tcW w:w="4394"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hd w:val="clear" w:color="auto" w:fill="FFFFFF"/>
              <w:tabs>
                <w:tab w:val="left" w:pos="192"/>
              </w:tabs>
              <w:spacing w:line="240" w:lineRule="auto"/>
              <w:ind w:firstLine="0"/>
              <w:jc w:val="left"/>
              <w:rPr>
                <w:rFonts w:ascii="Times New Roman" w:hAnsi="Times New Roman"/>
                <w:sz w:val="24"/>
                <w:szCs w:val="24"/>
              </w:rPr>
            </w:pPr>
            <w:r w:rsidRPr="00987EAE">
              <w:rPr>
                <w:rFonts w:ascii="Times New Roman" w:hAnsi="Times New Roman"/>
                <w:sz w:val="24"/>
                <w:szCs w:val="24"/>
              </w:rPr>
              <w:t>Представлять результаты измерений и вычислений в виде таблиц и графиков;  определять путь, пройденный за данный промежуток времени, скорость тела по графику зависимости пути равномерного движения от времени; оформлять расчетные задачи</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4"/>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Инерция (§ 18)</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t>17.10.2014</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F80614" w:rsidP="00A34B48">
            <w:pPr>
              <w:shd w:val="clear" w:color="auto" w:fill="FFFFFF"/>
              <w:tabs>
                <w:tab w:val="left" w:pos="187"/>
              </w:tabs>
              <w:spacing w:line="240" w:lineRule="auto"/>
              <w:ind w:firstLine="0"/>
              <w:jc w:val="left"/>
              <w:rPr>
                <w:rFonts w:ascii="Times New Roman" w:hAnsi="Times New Roman"/>
                <w:sz w:val="24"/>
                <w:szCs w:val="24"/>
              </w:rPr>
            </w:pPr>
            <w:r>
              <w:rPr>
                <w:rFonts w:ascii="Times New Roman" w:hAnsi="Times New Roman"/>
                <w:sz w:val="24"/>
                <w:szCs w:val="24"/>
              </w:rPr>
              <w:t>.16.10.2014</w:t>
            </w:r>
          </w:p>
        </w:tc>
        <w:tc>
          <w:tcPr>
            <w:tcW w:w="4394"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hd w:val="clear" w:color="auto" w:fill="FFFFFF"/>
              <w:tabs>
                <w:tab w:val="left" w:pos="187"/>
              </w:tabs>
              <w:spacing w:line="240" w:lineRule="auto"/>
              <w:ind w:firstLine="0"/>
              <w:jc w:val="left"/>
              <w:rPr>
                <w:rFonts w:ascii="Times New Roman" w:hAnsi="Times New Roman"/>
                <w:sz w:val="24"/>
                <w:szCs w:val="24"/>
              </w:rPr>
            </w:pPr>
            <w:r w:rsidRPr="00987EAE">
              <w:rPr>
                <w:rFonts w:ascii="Times New Roman" w:hAnsi="Times New Roman"/>
                <w:sz w:val="24"/>
                <w:szCs w:val="24"/>
              </w:rPr>
              <w:t>Находить связь между взаимодействием тел и скоростью их движения; приводить примеры проявления явления инерции в быту; объяснять явление инерции; проводить исследовательский эксперимент по изучению явления инерции. Анализировать его и делать выводы</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4"/>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Взаимодействие тел (§ 19)</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t>22.10.2014</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F80614" w:rsidP="00A34B48">
            <w:pPr>
              <w:shd w:val="clear" w:color="auto" w:fill="FFFFFF"/>
              <w:tabs>
                <w:tab w:val="left" w:pos="187"/>
              </w:tabs>
              <w:spacing w:line="240" w:lineRule="auto"/>
              <w:ind w:firstLine="0"/>
              <w:jc w:val="left"/>
              <w:rPr>
                <w:rFonts w:ascii="Times New Roman" w:hAnsi="Times New Roman"/>
                <w:sz w:val="24"/>
                <w:szCs w:val="24"/>
              </w:rPr>
            </w:pPr>
            <w:r>
              <w:rPr>
                <w:rFonts w:ascii="Times New Roman" w:hAnsi="Times New Roman"/>
                <w:sz w:val="24"/>
                <w:szCs w:val="24"/>
              </w:rPr>
              <w:t>21.10.2014</w:t>
            </w:r>
          </w:p>
        </w:tc>
        <w:tc>
          <w:tcPr>
            <w:tcW w:w="4394"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hd w:val="clear" w:color="auto" w:fill="FFFFFF"/>
              <w:tabs>
                <w:tab w:val="left" w:pos="187"/>
              </w:tabs>
              <w:spacing w:line="240" w:lineRule="auto"/>
              <w:ind w:firstLine="0"/>
              <w:jc w:val="left"/>
              <w:rPr>
                <w:rFonts w:ascii="Times New Roman" w:hAnsi="Times New Roman"/>
                <w:sz w:val="24"/>
                <w:szCs w:val="24"/>
              </w:rPr>
            </w:pPr>
            <w:r w:rsidRPr="00987EAE">
              <w:rPr>
                <w:rFonts w:ascii="Times New Roman" w:hAnsi="Times New Roman"/>
                <w:sz w:val="24"/>
                <w:szCs w:val="24"/>
              </w:rPr>
              <w:t>Описывать явление взаимодействия тел; приводить примеры взаимодействия тел, приводящего к изменению скорости; объяснять опыты по взаимодействию тел и делать выводы</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4"/>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Масса тела. Единицы массы. Измерение массы тела на весах (§ 20, 21)</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t>24.10.2014</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F80614" w:rsidP="00A34B48">
            <w:pPr>
              <w:shd w:val="clear" w:color="auto" w:fill="FFFFFF"/>
              <w:tabs>
                <w:tab w:val="left" w:pos="187"/>
              </w:tabs>
              <w:spacing w:line="240" w:lineRule="auto"/>
              <w:ind w:firstLine="0"/>
              <w:jc w:val="left"/>
              <w:rPr>
                <w:rFonts w:ascii="Times New Roman" w:hAnsi="Times New Roman"/>
                <w:sz w:val="24"/>
                <w:szCs w:val="24"/>
              </w:rPr>
            </w:pPr>
            <w:r>
              <w:rPr>
                <w:rFonts w:ascii="Times New Roman" w:hAnsi="Times New Roman"/>
                <w:sz w:val="24"/>
                <w:szCs w:val="24"/>
              </w:rPr>
              <w:t>23.10.2014</w:t>
            </w:r>
          </w:p>
        </w:tc>
        <w:tc>
          <w:tcPr>
            <w:tcW w:w="4394"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hd w:val="clear" w:color="auto" w:fill="FFFFFF"/>
              <w:tabs>
                <w:tab w:val="left" w:pos="187"/>
              </w:tabs>
              <w:spacing w:line="240" w:lineRule="auto"/>
              <w:ind w:firstLine="0"/>
              <w:jc w:val="left"/>
              <w:rPr>
                <w:rFonts w:ascii="Times New Roman" w:hAnsi="Times New Roman"/>
                <w:sz w:val="24"/>
                <w:szCs w:val="24"/>
              </w:rPr>
            </w:pPr>
            <w:r w:rsidRPr="00987EAE">
              <w:rPr>
                <w:rFonts w:ascii="Times New Roman" w:hAnsi="Times New Roman"/>
                <w:sz w:val="24"/>
                <w:szCs w:val="24"/>
              </w:rPr>
              <w:t>Устанавливать зависимость изменение скорости движения тела от его массы; переводить основную единицу массы в т, г, мг; работать с текстом учебника, выделять главное, систематизировать и обобщать, полученные сведения о массе тела, различать инерцию и инертность тела</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4"/>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 </w:t>
            </w:r>
            <w:r>
              <w:rPr>
                <w:rFonts w:ascii="Times New Roman" w:hAnsi="Times New Roman"/>
                <w:b/>
                <w:sz w:val="24"/>
                <w:szCs w:val="24"/>
              </w:rPr>
              <w:t>Лабораторная работа</w:t>
            </w:r>
            <w:r w:rsidR="00DD3C9D">
              <w:rPr>
                <w:rFonts w:ascii="Times New Roman" w:hAnsi="Times New Roman"/>
                <w:b/>
                <w:sz w:val="24"/>
                <w:szCs w:val="24"/>
              </w:rPr>
              <w:t xml:space="preserve"> </w:t>
            </w:r>
            <w:r w:rsidRPr="00987EAE">
              <w:rPr>
                <w:rFonts w:ascii="Times New Roman" w:hAnsi="Times New Roman"/>
                <w:b/>
                <w:sz w:val="24"/>
                <w:szCs w:val="24"/>
              </w:rPr>
              <w:t>№ 3</w:t>
            </w:r>
            <w:r w:rsidR="00DD3C9D">
              <w:rPr>
                <w:rFonts w:ascii="Times New Roman" w:hAnsi="Times New Roman"/>
                <w:b/>
                <w:sz w:val="24"/>
                <w:szCs w:val="24"/>
              </w:rPr>
              <w:t xml:space="preserve"> </w:t>
            </w:r>
            <w:r w:rsidRPr="00987EAE">
              <w:rPr>
                <w:rFonts w:ascii="Times New Roman" w:hAnsi="Times New Roman"/>
                <w:sz w:val="24"/>
                <w:szCs w:val="24"/>
              </w:rPr>
              <w:t>«Измерение массы тела на рычажных весах».</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t>05.11.2014</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F80614" w:rsidP="00A34B48">
            <w:pPr>
              <w:shd w:val="clear" w:color="auto" w:fill="FFFFFF"/>
              <w:tabs>
                <w:tab w:val="left" w:pos="187"/>
              </w:tabs>
              <w:spacing w:line="240" w:lineRule="auto"/>
              <w:ind w:firstLine="0"/>
              <w:jc w:val="left"/>
              <w:rPr>
                <w:rFonts w:ascii="Times New Roman" w:hAnsi="Times New Roman"/>
                <w:sz w:val="24"/>
                <w:szCs w:val="24"/>
              </w:rPr>
            </w:pPr>
            <w:r>
              <w:rPr>
                <w:rFonts w:ascii="Times New Roman" w:hAnsi="Times New Roman"/>
                <w:sz w:val="24"/>
                <w:szCs w:val="24"/>
              </w:rPr>
              <w:t>04.11.2014</w:t>
            </w:r>
          </w:p>
        </w:tc>
        <w:tc>
          <w:tcPr>
            <w:tcW w:w="4394"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hd w:val="clear" w:color="auto" w:fill="FFFFFF"/>
              <w:tabs>
                <w:tab w:val="left" w:pos="187"/>
              </w:tabs>
              <w:spacing w:line="240" w:lineRule="auto"/>
              <w:ind w:firstLine="0"/>
              <w:jc w:val="left"/>
              <w:rPr>
                <w:rFonts w:ascii="Times New Roman" w:hAnsi="Times New Roman"/>
                <w:sz w:val="24"/>
                <w:szCs w:val="24"/>
              </w:rPr>
            </w:pPr>
            <w:r w:rsidRPr="00987EAE">
              <w:rPr>
                <w:rFonts w:ascii="Times New Roman" w:hAnsi="Times New Roman"/>
                <w:sz w:val="24"/>
                <w:szCs w:val="24"/>
              </w:rPr>
              <w:t>Взвешивать тело на учебных весах и с их помощью определять массу тела; пользоваться разновесами; применять и вырабатывать практические навыки работы с приборами. Работать в группе</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4"/>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Плотность вещества (§ 22)</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t>07.11.2014</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BB3F7D" w:rsidP="00A34B48">
            <w:pPr>
              <w:shd w:val="clear" w:color="auto" w:fill="FFFFFF"/>
              <w:tabs>
                <w:tab w:val="left" w:pos="187"/>
              </w:tabs>
              <w:spacing w:line="240" w:lineRule="auto"/>
              <w:ind w:firstLine="0"/>
              <w:jc w:val="left"/>
              <w:rPr>
                <w:rFonts w:ascii="Times New Roman" w:hAnsi="Times New Roman"/>
                <w:sz w:val="24"/>
                <w:szCs w:val="24"/>
              </w:rPr>
            </w:pPr>
            <w:r>
              <w:rPr>
                <w:rFonts w:ascii="Times New Roman" w:hAnsi="Times New Roman"/>
                <w:sz w:val="24"/>
                <w:szCs w:val="24"/>
              </w:rPr>
              <w:t>06.11.2014</w:t>
            </w:r>
          </w:p>
        </w:tc>
        <w:tc>
          <w:tcPr>
            <w:tcW w:w="4394"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hd w:val="clear" w:color="auto" w:fill="FFFFFF"/>
              <w:tabs>
                <w:tab w:val="left" w:pos="187"/>
              </w:tabs>
              <w:spacing w:line="240" w:lineRule="auto"/>
              <w:ind w:firstLine="0"/>
              <w:jc w:val="left"/>
              <w:rPr>
                <w:rFonts w:ascii="Times New Roman" w:hAnsi="Times New Roman"/>
                <w:sz w:val="24"/>
                <w:szCs w:val="24"/>
              </w:rPr>
            </w:pPr>
            <w:r w:rsidRPr="00987EAE">
              <w:rPr>
                <w:rFonts w:ascii="Times New Roman" w:hAnsi="Times New Roman"/>
                <w:sz w:val="24"/>
                <w:szCs w:val="24"/>
              </w:rPr>
              <w:t xml:space="preserve">Определять плотность вещества; анализировать табличные данные; </w:t>
            </w:r>
            <w:r w:rsidRPr="00987EAE">
              <w:rPr>
                <w:rFonts w:ascii="Times New Roman" w:hAnsi="Times New Roman"/>
                <w:sz w:val="24"/>
                <w:szCs w:val="24"/>
              </w:rPr>
              <w:lastRenderedPageBreak/>
              <w:t>переводить значение плотности из кг/м в г/см3; применять знания из курса природоведения, математики, биологии.</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4"/>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32DF" w:rsidRPr="00BF495F"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 </w:t>
            </w:r>
            <w:r w:rsidRPr="00987EAE">
              <w:rPr>
                <w:rFonts w:ascii="Times New Roman" w:hAnsi="Times New Roman"/>
                <w:b/>
                <w:sz w:val="24"/>
                <w:szCs w:val="24"/>
              </w:rPr>
              <w:t>Лабораторная работа № 4</w:t>
            </w:r>
            <w:r w:rsidRPr="00987EAE">
              <w:rPr>
                <w:rFonts w:ascii="Times New Roman" w:hAnsi="Times New Roman"/>
                <w:sz w:val="24"/>
                <w:szCs w:val="24"/>
              </w:rPr>
              <w:t xml:space="preserve"> «Измерение объема тела».</w:t>
            </w:r>
          </w:p>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b/>
                <w:sz w:val="24"/>
                <w:szCs w:val="24"/>
              </w:rPr>
              <w:t>Лабораторная работа № 5</w:t>
            </w:r>
            <w:r w:rsidRPr="00987EAE">
              <w:rPr>
                <w:rFonts w:ascii="Times New Roman" w:hAnsi="Times New Roman"/>
                <w:sz w:val="24"/>
                <w:szCs w:val="24"/>
              </w:rPr>
              <w:t xml:space="preserve"> «Определение плотности твердого тела»</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t>12.11.2014</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BB3F7D" w:rsidP="00A34B48">
            <w:pPr>
              <w:shd w:val="clear" w:color="auto" w:fill="FFFFFF"/>
              <w:tabs>
                <w:tab w:val="left" w:pos="187"/>
              </w:tabs>
              <w:spacing w:line="240" w:lineRule="auto"/>
              <w:ind w:firstLine="0"/>
              <w:jc w:val="left"/>
              <w:rPr>
                <w:rFonts w:ascii="Times New Roman" w:hAnsi="Times New Roman"/>
                <w:sz w:val="24"/>
                <w:szCs w:val="24"/>
              </w:rPr>
            </w:pPr>
            <w:r>
              <w:rPr>
                <w:rFonts w:ascii="Times New Roman" w:hAnsi="Times New Roman"/>
                <w:sz w:val="24"/>
                <w:szCs w:val="24"/>
              </w:rPr>
              <w:t>11.11.2014</w:t>
            </w:r>
          </w:p>
        </w:tc>
        <w:tc>
          <w:tcPr>
            <w:tcW w:w="4394" w:type="dxa"/>
            <w:tcBorders>
              <w:top w:val="single" w:sz="4" w:space="0" w:color="auto"/>
              <w:left w:val="single" w:sz="4" w:space="0" w:color="auto"/>
              <w:bottom w:val="single" w:sz="4" w:space="0" w:color="auto"/>
              <w:right w:val="single" w:sz="4" w:space="0" w:color="auto"/>
            </w:tcBorders>
          </w:tcPr>
          <w:p w:rsidR="00CA32DF" w:rsidRPr="00987EAE" w:rsidRDefault="00CA32DF" w:rsidP="00A34B48">
            <w:pPr>
              <w:shd w:val="clear" w:color="auto" w:fill="FFFFFF"/>
              <w:tabs>
                <w:tab w:val="left" w:pos="187"/>
              </w:tabs>
              <w:spacing w:line="240" w:lineRule="auto"/>
              <w:ind w:firstLine="0"/>
              <w:jc w:val="left"/>
              <w:rPr>
                <w:rFonts w:ascii="Times New Roman" w:hAnsi="Times New Roman"/>
                <w:sz w:val="24"/>
                <w:szCs w:val="24"/>
              </w:rPr>
            </w:pPr>
            <w:r w:rsidRPr="00987EAE">
              <w:rPr>
                <w:rFonts w:ascii="Times New Roman" w:hAnsi="Times New Roman"/>
                <w:sz w:val="24"/>
                <w:szCs w:val="24"/>
              </w:rPr>
              <w:t>Измерять объем тела с помощью измерительного цилиндра;  измерять плотность твердого тела и жидкости с помощью весов и измерительного цилиндра; анализировать результаты измерений и вычислений, делать выводы;  составлять таблицы; работать в группе</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4"/>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Расчет массы и объема тела по его плотности (§ 23)</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t>14.11.2014</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BB3F7D" w:rsidP="00A34B48">
            <w:pPr>
              <w:shd w:val="clear" w:color="auto" w:fill="FFFFFF"/>
              <w:tabs>
                <w:tab w:val="left" w:pos="187"/>
              </w:tabs>
              <w:spacing w:line="240" w:lineRule="auto"/>
              <w:ind w:firstLine="0"/>
              <w:jc w:val="left"/>
              <w:rPr>
                <w:rFonts w:ascii="Times New Roman" w:hAnsi="Times New Roman"/>
                <w:sz w:val="24"/>
                <w:szCs w:val="24"/>
              </w:rPr>
            </w:pPr>
            <w:r>
              <w:rPr>
                <w:rFonts w:ascii="Times New Roman" w:hAnsi="Times New Roman"/>
                <w:sz w:val="24"/>
                <w:szCs w:val="24"/>
              </w:rPr>
              <w:t>13.11.2014</w:t>
            </w:r>
          </w:p>
        </w:tc>
        <w:tc>
          <w:tcPr>
            <w:tcW w:w="4394"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hd w:val="clear" w:color="auto" w:fill="FFFFFF"/>
              <w:tabs>
                <w:tab w:val="left" w:pos="187"/>
              </w:tabs>
              <w:spacing w:line="240" w:lineRule="auto"/>
              <w:ind w:firstLine="0"/>
              <w:jc w:val="left"/>
              <w:rPr>
                <w:rFonts w:ascii="Times New Roman" w:hAnsi="Times New Roman"/>
                <w:sz w:val="24"/>
                <w:szCs w:val="24"/>
              </w:rPr>
            </w:pPr>
            <w:r w:rsidRPr="00987EAE">
              <w:rPr>
                <w:rFonts w:ascii="Times New Roman" w:hAnsi="Times New Roman"/>
                <w:sz w:val="24"/>
                <w:szCs w:val="24"/>
              </w:rPr>
              <w:t>Определять массу тела по его объему и плотности; записывать формулы для нахождения массы тела, его объема и плотности веществ. Работать с табличными данными.</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4"/>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Решение задач по темам: «Механическое движение», «Масса». «Плотность вещества»</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t>19.11.2014</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BB3F7D" w:rsidP="00A34B48">
            <w:pPr>
              <w:shd w:val="clear" w:color="auto" w:fill="FFFFFF"/>
              <w:tabs>
                <w:tab w:val="left" w:pos="187"/>
              </w:tabs>
              <w:spacing w:line="240" w:lineRule="auto"/>
              <w:ind w:firstLine="0"/>
              <w:jc w:val="left"/>
              <w:rPr>
                <w:rFonts w:ascii="Times New Roman" w:hAnsi="Times New Roman"/>
                <w:sz w:val="24"/>
                <w:szCs w:val="24"/>
              </w:rPr>
            </w:pPr>
            <w:r>
              <w:rPr>
                <w:rFonts w:ascii="Times New Roman" w:hAnsi="Times New Roman"/>
                <w:sz w:val="24"/>
                <w:szCs w:val="24"/>
              </w:rPr>
              <w:t>18.11.2014</w:t>
            </w:r>
          </w:p>
        </w:tc>
        <w:tc>
          <w:tcPr>
            <w:tcW w:w="4394"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hd w:val="clear" w:color="auto" w:fill="FFFFFF"/>
              <w:tabs>
                <w:tab w:val="left" w:pos="187"/>
              </w:tabs>
              <w:spacing w:line="240" w:lineRule="auto"/>
              <w:ind w:firstLine="0"/>
              <w:jc w:val="left"/>
              <w:rPr>
                <w:rFonts w:ascii="Times New Roman" w:hAnsi="Times New Roman"/>
                <w:sz w:val="24"/>
                <w:szCs w:val="24"/>
              </w:rPr>
            </w:pPr>
            <w:r w:rsidRPr="00987EAE">
              <w:rPr>
                <w:rFonts w:ascii="Times New Roman" w:hAnsi="Times New Roman"/>
                <w:sz w:val="24"/>
                <w:szCs w:val="24"/>
              </w:rPr>
              <w:t>Использовать знания из курса математики и физики при расчете массы тела, его плотности или объема. Анализировать результаты, полученные при решении задач.</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4"/>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 </w:t>
            </w:r>
            <w:r w:rsidRPr="00987EAE">
              <w:rPr>
                <w:rFonts w:ascii="Times New Roman" w:hAnsi="Times New Roman"/>
                <w:b/>
                <w:sz w:val="24"/>
                <w:szCs w:val="24"/>
              </w:rPr>
              <w:t xml:space="preserve">Контрольная работа №1 </w:t>
            </w:r>
            <w:r w:rsidRPr="00987EAE">
              <w:rPr>
                <w:rFonts w:ascii="Times New Roman" w:hAnsi="Times New Roman"/>
                <w:sz w:val="24"/>
                <w:szCs w:val="24"/>
              </w:rPr>
              <w:t>по темам: «Механическое движение», «Масса», «Плотность вещества»</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t>21.11.2014</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BB3F7D" w:rsidP="00A34B48">
            <w:pPr>
              <w:shd w:val="clear" w:color="auto" w:fill="FFFFFF"/>
              <w:tabs>
                <w:tab w:val="left" w:pos="187"/>
              </w:tabs>
              <w:spacing w:line="240" w:lineRule="auto"/>
              <w:ind w:firstLine="0"/>
              <w:jc w:val="left"/>
              <w:rPr>
                <w:rFonts w:ascii="Times New Roman" w:hAnsi="Times New Roman"/>
                <w:sz w:val="24"/>
                <w:szCs w:val="24"/>
              </w:rPr>
            </w:pPr>
            <w:r>
              <w:rPr>
                <w:rFonts w:ascii="Times New Roman" w:hAnsi="Times New Roman"/>
                <w:sz w:val="24"/>
                <w:szCs w:val="24"/>
              </w:rPr>
              <w:t>20.11.2014</w:t>
            </w:r>
          </w:p>
        </w:tc>
        <w:tc>
          <w:tcPr>
            <w:tcW w:w="4394" w:type="dxa"/>
            <w:tcBorders>
              <w:top w:val="single" w:sz="4" w:space="0" w:color="auto"/>
              <w:left w:val="single" w:sz="4" w:space="0" w:color="auto"/>
              <w:bottom w:val="single" w:sz="4" w:space="0" w:color="auto"/>
              <w:right w:val="single" w:sz="4" w:space="0" w:color="auto"/>
            </w:tcBorders>
          </w:tcPr>
          <w:p w:rsidR="00CA32DF" w:rsidRPr="00987EAE" w:rsidRDefault="00CA32DF" w:rsidP="00A34B48">
            <w:pPr>
              <w:shd w:val="clear" w:color="auto" w:fill="FFFFFF"/>
              <w:tabs>
                <w:tab w:val="left" w:pos="187"/>
              </w:tabs>
              <w:spacing w:line="240" w:lineRule="auto"/>
              <w:ind w:firstLine="0"/>
              <w:jc w:val="left"/>
              <w:rPr>
                <w:rFonts w:ascii="Times New Roman" w:hAnsi="Times New Roman"/>
                <w:sz w:val="24"/>
                <w:szCs w:val="24"/>
              </w:rPr>
            </w:pPr>
            <w:r w:rsidRPr="00987EAE">
              <w:rPr>
                <w:rFonts w:ascii="Times New Roman" w:hAnsi="Times New Roman"/>
                <w:sz w:val="24"/>
                <w:szCs w:val="24"/>
              </w:rPr>
              <w:t>Применять знания к решению задач.</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4"/>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 Сила (§ 24)</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t>26.11.2014</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BB3F7D" w:rsidP="00A34B48">
            <w:pPr>
              <w:shd w:val="clear" w:color="auto" w:fill="FFFFFF"/>
              <w:tabs>
                <w:tab w:val="left" w:pos="187"/>
              </w:tabs>
              <w:spacing w:line="240" w:lineRule="auto"/>
              <w:ind w:firstLine="0"/>
              <w:jc w:val="left"/>
              <w:rPr>
                <w:rFonts w:ascii="Times New Roman" w:hAnsi="Times New Roman"/>
                <w:sz w:val="24"/>
                <w:szCs w:val="24"/>
              </w:rPr>
            </w:pPr>
            <w:r>
              <w:rPr>
                <w:rFonts w:ascii="Times New Roman" w:hAnsi="Times New Roman"/>
                <w:sz w:val="24"/>
                <w:szCs w:val="24"/>
              </w:rPr>
              <w:t>25.11.2014</w:t>
            </w:r>
          </w:p>
        </w:tc>
        <w:tc>
          <w:tcPr>
            <w:tcW w:w="4394"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hd w:val="clear" w:color="auto" w:fill="FFFFFF"/>
              <w:tabs>
                <w:tab w:val="left" w:pos="187"/>
              </w:tabs>
              <w:spacing w:line="240" w:lineRule="auto"/>
              <w:ind w:firstLine="0"/>
              <w:jc w:val="left"/>
              <w:rPr>
                <w:rFonts w:ascii="Times New Roman" w:hAnsi="Times New Roman"/>
                <w:sz w:val="24"/>
                <w:szCs w:val="24"/>
              </w:rPr>
            </w:pPr>
            <w:r w:rsidRPr="00987EAE">
              <w:rPr>
                <w:rFonts w:ascii="Times New Roman" w:hAnsi="Times New Roman"/>
                <w:sz w:val="24"/>
                <w:szCs w:val="24"/>
              </w:rPr>
              <w:t>Графически, в масштабе изображать силу и точку ее приложения; Определять зависимость изменения скорости тела от приложенной силы. Анализировать опыты по столкновению шаров, сжатию упругого тела и делать выводы.</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4"/>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Явление тяготения. Сила тяжести. Сила тяжести на других планетах (§ 25, 26)</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t>28.11.2014</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BB3F7D" w:rsidP="00A34B48">
            <w:pPr>
              <w:spacing w:line="240" w:lineRule="auto"/>
              <w:ind w:firstLine="0"/>
              <w:jc w:val="left"/>
              <w:rPr>
                <w:rFonts w:ascii="Times New Roman" w:hAnsi="Times New Roman"/>
                <w:sz w:val="24"/>
                <w:szCs w:val="24"/>
              </w:rPr>
            </w:pPr>
            <w:r>
              <w:rPr>
                <w:rFonts w:ascii="Times New Roman" w:hAnsi="Times New Roman"/>
                <w:sz w:val="24"/>
                <w:szCs w:val="24"/>
              </w:rPr>
              <w:t>27.11.2014</w:t>
            </w:r>
          </w:p>
        </w:tc>
        <w:tc>
          <w:tcPr>
            <w:tcW w:w="4394"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Приводить примеры проявления тяготения в окружающем мире. Находить точку приложения и указывать направление силы тяжести. различать изменение силы тяжести от удаленности поверхности Земли; Выделять особенности планет земной группы и планет-гигантов (различие и общие свойства); самостоятельно работать с текстом, систематизировать и обобщать знания о явлении тяготения и делать выводы.</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4"/>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 xml:space="preserve">Сила упругости. </w:t>
            </w:r>
            <w:r w:rsidRPr="00987EAE">
              <w:rPr>
                <w:rFonts w:ascii="Times New Roman" w:hAnsi="Times New Roman"/>
                <w:sz w:val="24"/>
                <w:szCs w:val="24"/>
              </w:rPr>
              <w:lastRenderedPageBreak/>
              <w:t>Закон Гука (§ 27)</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lastRenderedPageBreak/>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t>03.12.</w:t>
            </w:r>
            <w:r>
              <w:lastRenderedPageBreak/>
              <w:t>2014</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BB3F7D" w:rsidP="00A34B48">
            <w:pPr>
              <w:spacing w:line="240" w:lineRule="auto"/>
              <w:ind w:firstLine="0"/>
              <w:jc w:val="left"/>
              <w:rPr>
                <w:rFonts w:ascii="Times New Roman" w:hAnsi="Times New Roman"/>
                <w:sz w:val="24"/>
                <w:szCs w:val="24"/>
              </w:rPr>
            </w:pPr>
            <w:r>
              <w:rPr>
                <w:rFonts w:ascii="Times New Roman" w:hAnsi="Times New Roman"/>
                <w:sz w:val="24"/>
                <w:szCs w:val="24"/>
              </w:rPr>
              <w:lastRenderedPageBreak/>
              <w:t>02.12.</w:t>
            </w:r>
            <w:r>
              <w:rPr>
                <w:rFonts w:ascii="Times New Roman" w:hAnsi="Times New Roman"/>
                <w:sz w:val="24"/>
                <w:szCs w:val="24"/>
              </w:rPr>
              <w:lastRenderedPageBreak/>
              <w:t>2014</w:t>
            </w:r>
          </w:p>
        </w:tc>
        <w:tc>
          <w:tcPr>
            <w:tcW w:w="4394"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lastRenderedPageBreak/>
              <w:t xml:space="preserve">Отличать силу упругости от силы </w:t>
            </w:r>
            <w:r w:rsidRPr="00987EAE">
              <w:rPr>
                <w:rFonts w:ascii="Times New Roman" w:hAnsi="Times New Roman"/>
                <w:sz w:val="24"/>
                <w:szCs w:val="24"/>
              </w:rPr>
              <w:lastRenderedPageBreak/>
              <w:t>тяжести; графически изображать силу упругости, показывать точку приложения и направление ее действия;  объяснять причины возникновения силы упругости.  приводить примеры видов деформации, встречающиеся в быту, делать выводы</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4"/>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 Вес тела. Единицы силы. Связь между силой тяжести и массой тела (§ 28—29)</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t>05.12.2014</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BB3F7D" w:rsidP="00A34B48">
            <w:pPr>
              <w:spacing w:line="240" w:lineRule="auto"/>
              <w:ind w:firstLine="0"/>
              <w:jc w:val="left"/>
              <w:rPr>
                <w:rFonts w:ascii="Times New Roman" w:hAnsi="Times New Roman"/>
                <w:sz w:val="24"/>
                <w:szCs w:val="24"/>
              </w:rPr>
            </w:pPr>
            <w:r>
              <w:rPr>
                <w:rFonts w:ascii="Times New Roman" w:hAnsi="Times New Roman"/>
                <w:sz w:val="24"/>
                <w:szCs w:val="24"/>
              </w:rPr>
              <w:t>04.12.2014</w:t>
            </w:r>
          </w:p>
        </w:tc>
        <w:tc>
          <w:tcPr>
            <w:tcW w:w="4394"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 Графически изображать вес тела и точку его приложения;  рассчитывать силу тяжести и веса тела;  находить связь между силой тяжести и массой тела;  определять силу тяжести по известной массе тела, массу тела по заданной силе тяжести</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4"/>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 xml:space="preserve">Динамометр (§ 30). </w:t>
            </w:r>
            <w:r w:rsidRPr="00987EAE">
              <w:rPr>
                <w:rFonts w:ascii="Times New Roman" w:hAnsi="Times New Roman"/>
                <w:b/>
                <w:sz w:val="24"/>
                <w:szCs w:val="24"/>
              </w:rPr>
              <w:t>Лабораторная работа № 6</w:t>
            </w:r>
            <w:r w:rsidRPr="00987EAE">
              <w:rPr>
                <w:rFonts w:ascii="Times New Roman" w:hAnsi="Times New Roman"/>
                <w:sz w:val="24"/>
                <w:szCs w:val="24"/>
              </w:rPr>
              <w:t xml:space="preserve"> по теме «Градуирование пружины и измерение сил динамометром»</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t>10.12.2014</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BB3F7D" w:rsidP="00A34B48">
            <w:pPr>
              <w:spacing w:line="240" w:lineRule="auto"/>
              <w:ind w:firstLine="0"/>
              <w:jc w:val="left"/>
              <w:rPr>
                <w:rFonts w:ascii="Times New Roman" w:hAnsi="Times New Roman"/>
                <w:sz w:val="24"/>
                <w:szCs w:val="24"/>
              </w:rPr>
            </w:pPr>
            <w:r>
              <w:rPr>
                <w:rFonts w:ascii="Times New Roman" w:hAnsi="Times New Roman"/>
                <w:sz w:val="24"/>
                <w:szCs w:val="24"/>
              </w:rPr>
              <w:t>09.12.2014</w:t>
            </w:r>
          </w:p>
        </w:tc>
        <w:tc>
          <w:tcPr>
            <w:tcW w:w="4394" w:type="dxa"/>
            <w:tcBorders>
              <w:top w:val="single" w:sz="4" w:space="0" w:color="auto"/>
              <w:left w:val="single" w:sz="4" w:space="0" w:color="auto"/>
              <w:bottom w:val="single" w:sz="4" w:space="0" w:color="auto"/>
              <w:right w:val="single" w:sz="4" w:space="0" w:color="auto"/>
            </w:tcBorders>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 Градуировать пружину;  получать шкалу с заданной ценой деления; измерять силу с помощью силомера, медицинского динамометра; различать вес чела и его массу, представлять результаты в виде таблиц; работать в группе.</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4"/>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Сложение двух сил, направленных по одной прямой. Равнодействующая сил (§31)</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t>12.12.2014</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BB3F7D" w:rsidP="00A34B48">
            <w:pPr>
              <w:spacing w:line="240" w:lineRule="auto"/>
              <w:ind w:firstLine="0"/>
              <w:jc w:val="left"/>
              <w:rPr>
                <w:rFonts w:ascii="Times New Roman" w:hAnsi="Times New Roman"/>
                <w:sz w:val="24"/>
                <w:szCs w:val="24"/>
              </w:rPr>
            </w:pPr>
            <w:r>
              <w:rPr>
                <w:rFonts w:ascii="Times New Roman" w:hAnsi="Times New Roman"/>
                <w:sz w:val="24"/>
                <w:szCs w:val="24"/>
              </w:rPr>
              <w:t>11.12.2014</w:t>
            </w:r>
          </w:p>
        </w:tc>
        <w:tc>
          <w:tcPr>
            <w:tcW w:w="4394"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Экспериментально находить равнодействующую двух сил; анализировать результаты опытов по нахождению равнодействующей сил и делать выводы;  рассчитывать равнодействующую двух сил</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4"/>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Сила трения. Трение покоя (§ 32, 33)</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t>17.12.2014</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BB3F7D" w:rsidP="00A34B48">
            <w:pPr>
              <w:widowControl w:val="0"/>
              <w:shd w:val="clear" w:color="auto" w:fill="FFFFFF"/>
              <w:tabs>
                <w:tab w:val="left" w:pos="0"/>
              </w:tabs>
              <w:spacing w:line="240" w:lineRule="auto"/>
              <w:ind w:firstLine="0"/>
              <w:jc w:val="left"/>
              <w:rPr>
                <w:rFonts w:ascii="Times New Roman" w:hAnsi="Times New Roman"/>
                <w:sz w:val="24"/>
                <w:szCs w:val="24"/>
              </w:rPr>
            </w:pPr>
            <w:r>
              <w:rPr>
                <w:rFonts w:ascii="Times New Roman" w:hAnsi="Times New Roman"/>
                <w:sz w:val="24"/>
                <w:szCs w:val="24"/>
              </w:rPr>
              <w:t>16.12.2014</w:t>
            </w:r>
          </w:p>
        </w:tc>
        <w:tc>
          <w:tcPr>
            <w:tcW w:w="4394"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widowControl w:val="0"/>
              <w:shd w:val="clear" w:color="auto" w:fill="FFFFFF"/>
              <w:tabs>
                <w:tab w:val="left" w:pos="0"/>
              </w:tabs>
              <w:spacing w:line="240" w:lineRule="auto"/>
              <w:ind w:firstLine="0"/>
              <w:jc w:val="left"/>
              <w:rPr>
                <w:rFonts w:ascii="Times New Roman" w:hAnsi="Times New Roman"/>
                <w:sz w:val="24"/>
                <w:szCs w:val="24"/>
              </w:rPr>
            </w:pPr>
            <w:r w:rsidRPr="00987EAE">
              <w:rPr>
                <w:rFonts w:ascii="Times New Roman" w:hAnsi="Times New Roman"/>
                <w:sz w:val="24"/>
                <w:szCs w:val="24"/>
              </w:rPr>
              <w:t>Измерять силу трения скольжения; называть способы увеличения и уменьшения силы трения; применять, знания о видах трения и способах его изменения на практике, объяснять явления, происходящие из-за наличия силы трения анализировать их и делать выводы</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4"/>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 xml:space="preserve">Трение в природе и технике (§ 34). </w:t>
            </w:r>
            <w:r w:rsidRPr="00987EAE">
              <w:rPr>
                <w:rFonts w:ascii="Times New Roman" w:hAnsi="Times New Roman"/>
                <w:b/>
                <w:sz w:val="24"/>
                <w:szCs w:val="24"/>
              </w:rPr>
              <w:t>Лабораторная работа № 7</w:t>
            </w:r>
            <w:r w:rsidRPr="00987EAE">
              <w:rPr>
                <w:rFonts w:ascii="Times New Roman" w:hAnsi="Times New Roman"/>
                <w:sz w:val="24"/>
                <w:szCs w:val="24"/>
              </w:rPr>
              <w:t xml:space="preserve"> «Измерение силы трения с помощью динамометра»</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t>19.12.2014</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BB3F7D" w:rsidP="00A34B48">
            <w:pPr>
              <w:spacing w:line="240" w:lineRule="auto"/>
              <w:ind w:firstLine="0"/>
              <w:jc w:val="left"/>
              <w:rPr>
                <w:rFonts w:ascii="Times New Roman" w:hAnsi="Times New Roman"/>
                <w:sz w:val="24"/>
                <w:szCs w:val="24"/>
              </w:rPr>
            </w:pPr>
            <w:r>
              <w:rPr>
                <w:rFonts w:ascii="Times New Roman" w:hAnsi="Times New Roman"/>
                <w:sz w:val="24"/>
                <w:szCs w:val="24"/>
              </w:rPr>
              <w:t>18.12.2014</w:t>
            </w:r>
          </w:p>
        </w:tc>
        <w:tc>
          <w:tcPr>
            <w:tcW w:w="4394" w:type="dxa"/>
            <w:tcBorders>
              <w:top w:val="single" w:sz="4" w:space="0" w:color="auto"/>
              <w:left w:val="single" w:sz="4" w:space="0" w:color="auto"/>
              <w:bottom w:val="single" w:sz="4" w:space="0" w:color="auto"/>
              <w:right w:val="single" w:sz="4" w:space="0" w:color="auto"/>
            </w:tcBorders>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Объяснять влияние силы трения в быту и технике;  приводить примеры различных видов трения; анализировать, делать выводы. Измерять силу трения с помощью динамометра.</w:t>
            </w:r>
          </w:p>
        </w:tc>
      </w:tr>
      <w:tr w:rsidR="00CA32DF" w:rsidRPr="00237DF1" w:rsidTr="00BA271C">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4"/>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A32DF" w:rsidRPr="00987EAE" w:rsidRDefault="00CA32DF" w:rsidP="00BA271C">
            <w:pPr>
              <w:spacing w:line="240" w:lineRule="auto"/>
              <w:ind w:firstLine="0"/>
              <w:jc w:val="left"/>
              <w:rPr>
                <w:rFonts w:ascii="Times New Roman" w:hAnsi="Times New Roman"/>
                <w:sz w:val="24"/>
                <w:szCs w:val="24"/>
              </w:rPr>
            </w:pPr>
            <w:r w:rsidRPr="00987EAE">
              <w:rPr>
                <w:rFonts w:ascii="Times New Roman" w:hAnsi="Times New Roman"/>
                <w:sz w:val="24"/>
                <w:szCs w:val="24"/>
              </w:rPr>
              <w:t>Решение задач по теме «Силы», «Равнодействующая сил»</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t>24.12.2014</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BB3F7D" w:rsidP="00A34B48">
            <w:pPr>
              <w:spacing w:line="240" w:lineRule="auto"/>
              <w:ind w:firstLine="0"/>
              <w:jc w:val="left"/>
              <w:rPr>
                <w:rFonts w:ascii="Times New Roman" w:hAnsi="Times New Roman"/>
                <w:sz w:val="24"/>
                <w:szCs w:val="24"/>
              </w:rPr>
            </w:pPr>
            <w:r>
              <w:rPr>
                <w:rFonts w:ascii="Times New Roman" w:hAnsi="Times New Roman"/>
                <w:sz w:val="24"/>
                <w:szCs w:val="24"/>
              </w:rPr>
              <w:t>23.12.2014</w:t>
            </w:r>
          </w:p>
        </w:tc>
        <w:tc>
          <w:tcPr>
            <w:tcW w:w="4394"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Применять знания из курса математики, физики, географии. Биологии к решению задач. Отработать навыки устного счета. Переводить единицы измерения.</w:t>
            </w:r>
          </w:p>
        </w:tc>
      </w:tr>
      <w:tr w:rsidR="00CA32DF" w:rsidRPr="00237DF1" w:rsidTr="003363EA">
        <w:trPr>
          <w:trHeight w:val="273"/>
        </w:trPr>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4"/>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Pr>
                <w:rFonts w:ascii="Times New Roman" w:hAnsi="Times New Roman"/>
                <w:b/>
                <w:sz w:val="24"/>
                <w:szCs w:val="24"/>
              </w:rPr>
              <w:t xml:space="preserve">Контрольная работа </w:t>
            </w:r>
            <w:r w:rsidRPr="00987EAE">
              <w:rPr>
                <w:rFonts w:ascii="Times New Roman" w:hAnsi="Times New Roman"/>
                <w:b/>
                <w:sz w:val="24"/>
                <w:szCs w:val="24"/>
              </w:rPr>
              <w:t>№2</w:t>
            </w:r>
            <w:r>
              <w:rPr>
                <w:rFonts w:ascii="Times New Roman" w:hAnsi="Times New Roman"/>
                <w:sz w:val="24"/>
                <w:szCs w:val="24"/>
              </w:rPr>
              <w:t xml:space="preserve">  по теме «Вес»,</w:t>
            </w:r>
            <w:r w:rsidRPr="00987EAE">
              <w:rPr>
                <w:rFonts w:ascii="Times New Roman" w:hAnsi="Times New Roman"/>
                <w:sz w:val="24"/>
                <w:szCs w:val="24"/>
              </w:rPr>
              <w:t>«Графическое изображение сил», «Виды сил», «Равнодействующая сил»</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t>26.12.2014</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BB3F7D" w:rsidP="00A34B48">
            <w:pPr>
              <w:spacing w:line="240" w:lineRule="auto"/>
              <w:ind w:firstLine="0"/>
              <w:jc w:val="left"/>
              <w:rPr>
                <w:rFonts w:ascii="Times New Roman" w:hAnsi="Times New Roman"/>
                <w:sz w:val="24"/>
                <w:szCs w:val="24"/>
              </w:rPr>
            </w:pPr>
            <w:r>
              <w:rPr>
                <w:rFonts w:ascii="Times New Roman" w:hAnsi="Times New Roman"/>
                <w:sz w:val="24"/>
                <w:szCs w:val="24"/>
              </w:rPr>
              <w:t>25.12.2014</w:t>
            </w:r>
          </w:p>
        </w:tc>
        <w:tc>
          <w:tcPr>
            <w:tcW w:w="4394" w:type="dxa"/>
            <w:tcBorders>
              <w:top w:val="single" w:sz="4" w:space="0" w:color="auto"/>
              <w:left w:val="single" w:sz="4" w:space="0" w:color="auto"/>
              <w:bottom w:val="single" w:sz="4" w:space="0" w:color="auto"/>
              <w:right w:val="single" w:sz="4" w:space="0" w:color="auto"/>
            </w:tcBorders>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Применять знания к решению задач</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4"/>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ЗАЧЕТ по теме «Взаимодействие тел»</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AA6142" w:rsidP="00A34B48">
            <w:pPr>
              <w:pStyle w:val="aff6"/>
              <w:spacing w:before="0" w:beforeAutospacing="0" w:after="0" w:afterAutospacing="0"/>
            </w:pPr>
            <w:r>
              <w:t>14.01.2015</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BB3F7D" w:rsidP="00A34B48">
            <w:pPr>
              <w:pStyle w:val="aff6"/>
              <w:spacing w:before="0" w:beforeAutospacing="0" w:after="0" w:afterAutospacing="0"/>
              <w:rPr>
                <w:bCs/>
              </w:rPr>
            </w:pPr>
            <w:r>
              <w:rPr>
                <w:bCs/>
              </w:rPr>
              <w:t>13.01.2015</w:t>
            </w:r>
          </w:p>
        </w:tc>
        <w:tc>
          <w:tcPr>
            <w:tcW w:w="4394" w:type="dxa"/>
            <w:tcBorders>
              <w:top w:val="single" w:sz="4" w:space="0" w:color="auto"/>
              <w:left w:val="single" w:sz="4" w:space="0" w:color="auto"/>
              <w:bottom w:val="single" w:sz="4" w:space="0" w:color="auto"/>
              <w:right w:val="single" w:sz="4" w:space="0" w:color="auto"/>
            </w:tcBorders>
          </w:tcPr>
          <w:p w:rsidR="00CA32DF" w:rsidRPr="00987EAE" w:rsidRDefault="00CA32DF" w:rsidP="00A34B48">
            <w:pPr>
              <w:pStyle w:val="aff6"/>
              <w:spacing w:before="0" w:beforeAutospacing="0" w:after="0" w:afterAutospacing="0"/>
              <w:rPr>
                <w:bCs/>
              </w:rPr>
            </w:pPr>
          </w:p>
        </w:tc>
      </w:tr>
      <w:tr w:rsidR="00CA32DF" w:rsidRPr="00237DF1" w:rsidTr="00AA6142">
        <w:tc>
          <w:tcPr>
            <w:tcW w:w="10207" w:type="dxa"/>
            <w:gridSpan w:val="7"/>
            <w:tcBorders>
              <w:top w:val="single" w:sz="4" w:space="0" w:color="auto"/>
              <w:left w:val="single" w:sz="4" w:space="0" w:color="auto"/>
              <w:bottom w:val="single" w:sz="4" w:space="0" w:color="auto"/>
              <w:right w:val="single" w:sz="4" w:space="0" w:color="auto"/>
            </w:tcBorders>
          </w:tcPr>
          <w:p w:rsidR="00CA32DF" w:rsidRPr="00D768F7" w:rsidRDefault="00CA32DF" w:rsidP="00A34B48">
            <w:pPr>
              <w:pStyle w:val="aff6"/>
              <w:spacing w:before="0" w:beforeAutospacing="0" w:after="0" w:afterAutospacing="0"/>
              <w:jc w:val="center"/>
              <w:rPr>
                <w:b/>
                <w:bCs/>
              </w:rPr>
            </w:pPr>
            <w:r w:rsidRPr="00D768F7">
              <w:rPr>
                <w:b/>
                <w:bCs/>
              </w:rPr>
              <w:t>Давление твёрдых тел, жидкостей и газов – 21 час</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5"/>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 Давление. Единицы давления (§ 35)</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AA6142" w:rsidP="00A34B48">
            <w:pPr>
              <w:pStyle w:val="aff6"/>
              <w:spacing w:before="0" w:beforeAutospacing="0" w:after="0" w:afterAutospacing="0"/>
            </w:pPr>
            <w:r>
              <w:t>16.01.2015</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BB3F7D" w:rsidP="00A34B48">
            <w:pPr>
              <w:spacing w:line="240" w:lineRule="auto"/>
              <w:ind w:firstLine="0"/>
              <w:jc w:val="left"/>
              <w:rPr>
                <w:rFonts w:ascii="Times New Roman" w:hAnsi="Times New Roman"/>
                <w:sz w:val="24"/>
                <w:szCs w:val="24"/>
              </w:rPr>
            </w:pPr>
            <w:r>
              <w:rPr>
                <w:rFonts w:ascii="Times New Roman" w:hAnsi="Times New Roman"/>
                <w:sz w:val="24"/>
                <w:szCs w:val="24"/>
              </w:rPr>
              <w:t>15.01.2014</w:t>
            </w:r>
          </w:p>
        </w:tc>
        <w:tc>
          <w:tcPr>
            <w:tcW w:w="4394"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p>
        </w:tc>
      </w:tr>
      <w:tr w:rsidR="00CA32DF" w:rsidRPr="00237DF1" w:rsidTr="00BA271C">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5"/>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A32DF" w:rsidRPr="00987EAE" w:rsidRDefault="00CA32DF" w:rsidP="00BA271C">
            <w:pPr>
              <w:spacing w:line="240" w:lineRule="auto"/>
              <w:ind w:firstLine="0"/>
              <w:jc w:val="left"/>
              <w:rPr>
                <w:rFonts w:ascii="Times New Roman" w:hAnsi="Times New Roman"/>
                <w:sz w:val="24"/>
                <w:szCs w:val="24"/>
              </w:rPr>
            </w:pPr>
            <w:r w:rsidRPr="00987EAE">
              <w:rPr>
                <w:rFonts w:ascii="Times New Roman" w:hAnsi="Times New Roman"/>
                <w:sz w:val="24"/>
                <w:szCs w:val="24"/>
              </w:rPr>
              <w:t> Способы уменьшения и увеличения давления (§ 36)</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AA6142" w:rsidP="00A34B48">
            <w:pPr>
              <w:pStyle w:val="aff6"/>
              <w:spacing w:before="0" w:beforeAutospacing="0" w:after="0" w:afterAutospacing="0"/>
            </w:pPr>
            <w:r>
              <w:t>21.01.2015</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BB3F7D" w:rsidP="00A34B48">
            <w:pPr>
              <w:shd w:val="clear" w:color="auto" w:fill="FFFFFF"/>
              <w:spacing w:line="240" w:lineRule="auto"/>
              <w:ind w:firstLine="0"/>
              <w:jc w:val="left"/>
              <w:rPr>
                <w:rFonts w:ascii="Times New Roman" w:hAnsi="Times New Roman"/>
                <w:sz w:val="24"/>
                <w:szCs w:val="24"/>
              </w:rPr>
            </w:pPr>
            <w:r>
              <w:rPr>
                <w:rFonts w:ascii="Times New Roman" w:hAnsi="Times New Roman"/>
                <w:sz w:val="24"/>
                <w:szCs w:val="24"/>
              </w:rPr>
              <w:t>20.01.2015</w:t>
            </w:r>
          </w:p>
        </w:tc>
        <w:tc>
          <w:tcPr>
            <w:tcW w:w="4394"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hd w:val="clear" w:color="auto" w:fill="FFFFFF"/>
              <w:spacing w:line="240" w:lineRule="auto"/>
              <w:ind w:firstLine="0"/>
              <w:jc w:val="left"/>
              <w:rPr>
                <w:rFonts w:ascii="Times New Roman" w:hAnsi="Times New Roman"/>
                <w:sz w:val="24"/>
                <w:szCs w:val="24"/>
              </w:rPr>
            </w:pPr>
            <w:r w:rsidRPr="00987EAE">
              <w:rPr>
                <w:rFonts w:ascii="Times New Roman" w:hAnsi="Times New Roman"/>
                <w:sz w:val="24"/>
                <w:szCs w:val="24"/>
              </w:rPr>
              <w:t>Приводить примеры из практики по увеличению площади опоры для уменьшения давления; выполнять исследовательский эксперимент по изменению давления, анализировать его и делать выводы</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5"/>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Давление газа (§ 37)</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AA6142" w:rsidP="00A34B48">
            <w:pPr>
              <w:pStyle w:val="aff6"/>
              <w:spacing w:before="0" w:beforeAutospacing="0" w:after="0" w:afterAutospacing="0"/>
            </w:pPr>
            <w:r>
              <w:t>23.01.2015</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BB3F7D" w:rsidP="00A34B48">
            <w:pPr>
              <w:shd w:val="clear" w:color="auto" w:fill="FFFFFF"/>
              <w:tabs>
                <w:tab w:val="left" w:pos="192"/>
              </w:tabs>
              <w:spacing w:line="240" w:lineRule="auto"/>
              <w:ind w:firstLine="0"/>
              <w:jc w:val="left"/>
              <w:rPr>
                <w:rFonts w:ascii="Times New Roman" w:hAnsi="Times New Roman"/>
                <w:sz w:val="24"/>
                <w:szCs w:val="24"/>
              </w:rPr>
            </w:pPr>
            <w:r>
              <w:rPr>
                <w:rFonts w:ascii="Times New Roman" w:hAnsi="Times New Roman"/>
                <w:sz w:val="24"/>
                <w:szCs w:val="24"/>
              </w:rPr>
              <w:t>22.01.2015</w:t>
            </w:r>
          </w:p>
        </w:tc>
        <w:tc>
          <w:tcPr>
            <w:tcW w:w="4394"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hd w:val="clear" w:color="auto" w:fill="FFFFFF"/>
              <w:tabs>
                <w:tab w:val="left" w:pos="192"/>
              </w:tabs>
              <w:spacing w:line="240" w:lineRule="auto"/>
              <w:ind w:firstLine="0"/>
              <w:jc w:val="left"/>
              <w:rPr>
                <w:rFonts w:ascii="Times New Roman" w:hAnsi="Times New Roman"/>
                <w:sz w:val="24"/>
                <w:szCs w:val="24"/>
              </w:rPr>
            </w:pPr>
            <w:r w:rsidRPr="00987EAE">
              <w:rPr>
                <w:rFonts w:ascii="Times New Roman" w:hAnsi="Times New Roman"/>
                <w:sz w:val="24"/>
                <w:szCs w:val="24"/>
              </w:rPr>
              <w:t>Отличать газы по их свойствам от твердых тел и жидкостей; объяснять давление газа на стенки сосуда на основе теории строения вещества; анализировать результаты эксперимента по изучению давления газа, делать выводы</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5"/>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Передача давления жидкостями и газами. Закон Паскаля (§ 38)</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AA6142" w:rsidP="00A34B48">
            <w:pPr>
              <w:pStyle w:val="aff6"/>
              <w:spacing w:before="0" w:beforeAutospacing="0" w:after="0" w:afterAutospacing="0"/>
            </w:pPr>
            <w:r>
              <w:t>28.01.2015</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BB3F7D" w:rsidP="00A34B48">
            <w:pPr>
              <w:shd w:val="clear" w:color="auto" w:fill="FFFFFF"/>
              <w:tabs>
                <w:tab w:val="left" w:pos="192"/>
              </w:tabs>
              <w:spacing w:line="240" w:lineRule="auto"/>
              <w:ind w:firstLine="0"/>
              <w:jc w:val="left"/>
              <w:rPr>
                <w:rFonts w:ascii="Times New Roman" w:hAnsi="Times New Roman"/>
                <w:sz w:val="24"/>
                <w:szCs w:val="24"/>
              </w:rPr>
            </w:pPr>
            <w:r>
              <w:rPr>
                <w:rFonts w:ascii="Times New Roman" w:hAnsi="Times New Roman"/>
                <w:sz w:val="24"/>
                <w:szCs w:val="24"/>
              </w:rPr>
              <w:t>27.01.2015</w:t>
            </w:r>
          </w:p>
        </w:tc>
        <w:tc>
          <w:tcPr>
            <w:tcW w:w="4394"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hd w:val="clear" w:color="auto" w:fill="FFFFFF"/>
              <w:tabs>
                <w:tab w:val="left" w:pos="192"/>
              </w:tabs>
              <w:spacing w:line="240" w:lineRule="auto"/>
              <w:ind w:firstLine="0"/>
              <w:jc w:val="left"/>
              <w:rPr>
                <w:rFonts w:ascii="Times New Roman" w:hAnsi="Times New Roman"/>
                <w:sz w:val="24"/>
                <w:szCs w:val="24"/>
              </w:rPr>
            </w:pPr>
            <w:r w:rsidRPr="00987EAE">
              <w:rPr>
                <w:rFonts w:ascii="Times New Roman" w:hAnsi="Times New Roman"/>
                <w:sz w:val="24"/>
                <w:szCs w:val="24"/>
              </w:rPr>
              <w:t>Объяснять причину передачи давления жидкостью или газом во все стороны одинаково.</w:t>
            </w:r>
            <w:r>
              <w:rPr>
                <w:rFonts w:ascii="Times New Roman" w:hAnsi="Times New Roman"/>
                <w:sz w:val="24"/>
                <w:szCs w:val="24"/>
              </w:rPr>
              <w:t xml:space="preserve"> А</w:t>
            </w:r>
            <w:r w:rsidRPr="00987EAE">
              <w:rPr>
                <w:rFonts w:ascii="Times New Roman" w:hAnsi="Times New Roman"/>
                <w:sz w:val="24"/>
                <w:szCs w:val="24"/>
              </w:rPr>
              <w:t>нализировать опыт по передаче давления жидкостью и объяснять его результаты</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5"/>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Давление в жидкости и газе. Расчет давления жидкости на дно и стенки сосуда (§ 39, 40)</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AA6142" w:rsidP="00A34B48">
            <w:pPr>
              <w:pStyle w:val="aff6"/>
              <w:spacing w:before="0" w:beforeAutospacing="0" w:after="0" w:afterAutospacing="0"/>
            </w:pPr>
            <w:r>
              <w:t>30.01.2015</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BB3F7D" w:rsidP="00A34B48">
            <w:pPr>
              <w:shd w:val="clear" w:color="auto" w:fill="FFFFFF"/>
              <w:tabs>
                <w:tab w:val="left" w:leader="underscore" w:pos="2237"/>
              </w:tabs>
              <w:spacing w:line="240" w:lineRule="auto"/>
              <w:ind w:firstLine="0"/>
              <w:jc w:val="left"/>
              <w:rPr>
                <w:rFonts w:ascii="Times New Roman" w:hAnsi="Times New Roman"/>
                <w:sz w:val="24"/>
                <w:szCs w:val="24"/>
              </w:rPr>
            </w:pPr>
            <w:r>
              <w:rPr>
                <w:rFonts w:ascii="Times New Roman" w:hAnsi="Times New Roman"/>
                <w:sz w:val="24"/>
                <w:szCs w:val="24"/>
              </w:rPr>
              <w:t>29.01.2015</w:t>
            </w:r>
          </w:p>
        </w:tc>
        <w:tc>
          <w:tcPr>
            <w:tcW w:w="4394" w:type="dxa"/>
            <w:tcBorders>
              <w:top w:val="single" w:sz="4" w:space="0" w:color="auto"/>
              <w:left w:val="single" w:sz="4" w:space="0" w:color="auto"/>
              <w:bottom w:val="single" w:sz="4" w:space="0" w:color="auto"/>
              <w:right w:val="single" w:sz="4" w:space="0" w:color="auto"/>
            </w:tcBorders>
          </w:tcPr>
          <w:p w:rsidR="00CA32DF" w:rsidRPr="00987EAE" w:rsidRDefault="00CA32DF" w:rsidP="00A34B48">
            <w:pPr>
              <w:shd w:val="clear" w:color="auto" w:fill="FFFFFF"/>
              <w:tabs>
                <w:tab w:val="left" w:leader="underscore" w:pos="2237"/>
              </w:tabs>
              <w:spacing w:line="240" w:lineRule="auto"/>
              <w:ind w:firstLine="0"/>
              <w:jc w:val="left"/>
              <w:rPr>
                <w:rFonts w:ascii="Times New Roman" w:hAnsi="Times New Roman"/>
                <w:sz w:val="24"/>
                <w:szCs w:val="24"/>
              </w:rPr>
            </w:pPr>
            <w:r w:rsidRPr="00987EAE">
              <w:rPr>
                <w:rFonts w:ascii="Times New Roman" w:hAnsi="Times New Roman"/>
                <w:sz w:val="24"/>
                <w:szCs w:val="24"/>
              </w:rPr>
              <w:t>Выводить формулу для расчета давления жидкости на дно и стенки сосуда; работать с текстом параграфа учебника, составлять план проведение опытов</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5"/>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 xml:space="preserve"> Решение задач. </w:t>
            </w:r>
            <w:r w:rsidRPr="00987EAE">
              <w:rPr>
                <w:rFonts w:ascii="Times New Roman" w:hAnsi="Times New Roman"/>
                <w:b/>
                <w:sz w:val="24"/>
                <w:szCs w:val="24"/>
              </w:rPr>
              <w:t xml:space="preserve">Контрольная работа №3 </w:t>
            </w:r>
            <w:r w:rsidRPr="00987EAE">
              <w:rPr>
                <w:rFonts w:ascii="Times New Roman" w:hAnsi="Times New Roman"/>
                <w:sz w:val="24"/>
                <w:szCs w:val="24"/>
              </w:rPr>
              <w:t>по теме « Давление в жидкости и газе. Закон Паскаля»</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AA6142" w:rsidP="00A34B48">
            <w:pPr>
              <w:pStyle w:val="aff6"/>
              <w:spacing w:before="0" w:beforeAutospacing="0" w:after="0" w:afterAutospacing="0"/>
            </w:pPr>
            <w:r>
              <w:t>04.02.2015</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BB3F7D" w:rsidP="00A34B48">
            <w:pPr>
              <w:shd w:val="clear" w:color="auto" w:fill="FFFFFF"/>
              <w:tabs>
                <w:tab w:val="left" w:leader="underscore" w:pos="1997"/>
              </w:tabs>
              <w:spacing w:line="240" w:lineRule="auto"/>
              <w:ind w:firstLine="0"/>
              <w:jc w:val="left"/>
              <w:rPr>
                <w:rFonts w:ascii="Times New Roman" w:hAnsi="Times New Roman"/>
                <w:sz w:val="24"/>
                <w:szCs w:val="24"/>
              </w:rPr>
            </w:pPr>
            <w:r>
              <w:rPr>
                <w:rFonts w:ascii="Times New Roman" w:hAnsi="Times New Roman"/>
                <w:sz w:val="24"/>
                <w:szCs w:val="24"/>
              </w:rPr>
              <w:t>03.02.2015</w:t>
            </w:r>
          </w:p>
        </w:tc>
        <w:tc>
          <w:tcPr>
            <w:tcW w:w="4394" w:type="dxa"/>
            <w:tcBorders>
              <w:top w:val="single" w:sz="4" w:space="0" w:color="auto"/>
              <w:left w:val="single" w:sz="4" w:space="0" w:color="auto"/>
              <w:bottom w:val="single" w:sz="4" w:space="0" w:color="auto"/>
              <w:right w:val="single" w:sz="4" w:space="0" w:color="auto"/>
            </w:tcBorders>
          </w:tcPr>
          <w:p w:rsidR="00CA32DF" w:rsidRPr="00987EAE" w:rsidRDefault="00CA32DF" w:rsidP="00A34B48">
            <w:pPr>
              <w:shd w:val="clear" w:color="auto" w:fill="FFFFFF"/>
              <w:tabs>
                <w:tab w:val="left" w:leader="underscore" w:pos="1997"/>
              </w:tabs>
              <w:spacing w:line="240" w:lineRule="auto"/>
              <w:ind w:firstLine="0"/>
              <w:jc w:val="left"/>
              <w:rPr>
                <w:rFonts w:ascii="Times New Roman" w:hAnsi="Times New Roman"/>
                <w:sz w:val="24"/>
                <w:szCs w:val="24"/>
              </w:rPr>
            </w:pPr>
            <w:r w:rsidRPr="00987EAE">
              <w:rPr>
                <w:rFonts w:ascii="Times New Roman" w:hAnsi="Times New Roman"/>
                <w:sz w:val="24"/>
                <w:szCs w:val="24"/>
              </w:rPr>
              <w:t>Отработка навыков устного счета, Решение задач на расчет давления жидкости на дно сосуда</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5"/>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Сообщающиеся сосуды (§ 41)</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AA6142" w:rsidP="00A34B48">
            <w:pPr>
              <w:pStyle w:val="aff6"/>
              <w:spacing w:before="0" w:beforeAutospacing="0" w:after="0" w:afterAutospacing="0"/>
            </w:pPr>
            <w:r>
              <w:t>06.02.2015</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BB3F7D" w:rsidP="00A34B48">
            <w:pPr>
              <w:pStyle w:val="aff6"/>
              <w:spacing w:before="0" w:beforeAutospacing="0" w:after="0" w:afterAutospacing="0"/>
              <w:rPr>
                <w:rFonts w:eastAsia="Calibri"/>
                <w:lang w:eastAsia="en-US"/>
              </w:rPr>
            </w:pPr>
            <w:r>
              <w:rPr>
                <w:rFonts w:eastAsia="Calibri"/>
                <w:lang w:eastAsia="en-US"/>
              </w:rPr>
              <w:t>05.02.2015</w:t>
            </w:r>
          </w:p>
        </w:tc>
        <w:tc>
          <w:tcPr>
            <w:tcW w:w="4394" w:type="dxa"/>
            <w:tcBorders>
              <w:top w:val="single" w:sz="4" w:space="0" w:color="auto"/>
              <w:left w:val="single" w:sz="4" w:space="0" w:color="auto"/>
              <w:bottom w:val="single" w:sz="4" w:space="0" w:color="auto"/>
              <w:right w:val="single" w:sz="4" w:space="0" w:color="auto"/>
            </w:tcBorders>
          </w:tcPr>
          <w:p w:rsidR="00CA32DF" w:rsidRPr="00987EAE" w:rsidRDefault="00CA32DF" w:rsidP="00A34B48">
            <w:pPr>
              <w:pStyle w:val="aff6"/>
              <w:spacing w:before="0" w:beforeAutospacing="0" w:after="0" w:afterAutospacing="0"/>
              <w:rPr>
                <w:bCs/>
              </w:rPr>
            </w:pPr>
            <w:r w:rsidRPr="00987EAE">
              <w:rPr>
                <w:rFonts w:eastAsia="Calibri"/>
                <w:lang w:eastAsia="en-US"/>
              </w:rPr>
              <w:t xml:space="preserve">Приводить примеры сообщающихся сосудов в быту; проводить исследовательский эксперимент с сообщающимися сосудами, </w:t>
            </w:r>
            <w:r w:rsidRPr="00987EAE">
              <w:rPr>
                <w:rFonts w:eastAsia="Calibri"/>
                <w:lang w:eastAsia="en-US"/>
              </w:rPr>
              <w:lastRenderedPageBreak/>
              <w:t>анализировать результаты, делать выводы</w:t>
            </w:r>
          </w:p>
        </w:tc>
      </w:tr>
      <w:tr w:rsidR="00CA32DF" w:rsidRPr="00237DF1" w:rsidTr="003363EA">
        <w:trPr>
          <w:trHeight w:val="3306"/>
        </w:trPr>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5"/>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Вес воздуха. Атмосферное давление (§ 42, 43)</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AA6142" w:rsidP="00A34B48">
            <w:pPr>
              <w:pStyle w:val="aff6"/>
              <w:spacing w:before="0" w:beforeAutospacing="0" w:after="0" w:afterAutospacing="0"/>
            </w:pPr>
            <w:r>
              <w:t>11.02.2015</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BB3F7D" w:rsidP="00A34B48">
            <w:pPr>
              <w:shd w:val="clear" w:color="auto" w:fill="FFFFFF"/>
              <w:tabs>
                <w:tab w:val="left" w:pos="187"/>
              </w:tabs>
              <w:spacing w:line="240" w:lineRule="auto"/>
              <w:ind w:firstLine="0"/>
              <w:jc w:val="left"/>
              <w:rPr>
                <w:rFonts w:ascii="Times New Roman" w:hAnsi="Times New Roman"/>
                <w:sz w:val="24"/>
                <w:szCs w:val="24"/>
              </w:rPr>
            </w:pPr>
            <w:r>
              <w:rPr>
                <w:rFonts w:ascii="Times New Roman" w:hAnsi="Times New Roman"/>
                <w:sz w:val="24"/>
                <w:szCs w:val="24"/>
              </w:rPr>
              <w:t>10.02.2015</w:t>
            </w:r>
          </w:p>
        </w:tc>
        <w:tc>
          <w:tcPr>
            <w:tcW w:w="4394"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hd w:val="clear" w:color="auto" w:fill="FFFFFF"/>
              <w:tabs>
                <w:tab w:val="left" w:pos="187"/>
              </w:tabs>
              <w:spacing w:line="240" w:lineRule="auto"/>
              <w:ind w:firstLine="0"/>
              <w:jc w:val="left"/>
              <w:rPr>
                <w:rFonts w:ascii="Times New Roman" w:hAnsi="Times New Roman"/>
                <w:sz w:val="24"/>
                <w:szCs w:val="24"/>
              </w:rPr>
            </w:pPr>
            <w:r w:rsidRPr="00987EAE">
              <w:rPr>
                <w:rFonts w:ascii="Times New Roman" w:hAnsi="Times New Roman"/>
                <w:sz w:val="24"/>
                <w:szCs w:val="24"/>
              </w:rPr>
              <w:t>Вычислять массу воздуха; сравнивать атмосферное давление на различных высотах от поверхности Земли; объяснять влияние атмосферного давления на живые организмы; проводить опыты по обнаружению атмосферного давления, изменению атмосферного давления с высотой, анализировать их результаты и делать выводы. Применять знания, из курса географии: при объяснении зависимости давления от высоты над уровнем моря, математики для расчета давления.</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5"/>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 Измерение атмосферного давления. Опыт Торричелли (§ 44)</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AA6142" w:rsidP="00A34B48">
            <w:pPr>
              <w:pStyle w:val="aff6"/>
              <w:spacing w:before="0" w:beforeAutospacing="0" w:after="0" w:afterAutospacing="0"/>
            </w:pPr>
            <w:r>
              <w:t>13.02.2015</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BB3F7D" w:rsidP="00A34B48">
            <w:pPr>
              <w:shd w:val="clear" w:color="auto" w:fill="FFFFFF"/>
              <w:spacing w:line="240" w:lineRule="auto"/>
              <w:ind w:firstLine="0"/>
              <w:jc w:val="left"/>
              <w:rPr>
                <w:rFonts w:ascii="Times New Roman" w:hAnsi="Times New Roman"/>
                <w:sz w:val="24"/>
                <w:szCs w:val="24"/>
              </w:rPr>
            </w:pPr>
            <w:r>
              <w:rPr>
                <w:rFonts w:ascii="Times New Roman" w:hAnsi="Times New Roman"/>
                <w:sz w:val="24"/>
                <w:szCs w:val="24"/>
              </w:rPr>
              <w:t>12.02.2015</w:t>
            </w:r>
          </w:p>
        </w:tc>
        <w:tc>
          <w:tcPr>
            <w:tcW w:w="4394"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hd w:val="clear" w:color="auto" w:fill="FFFFFF"/>
              <w:spacing w:line="240" w:lineRule="auto"/>
              <w:ind w:firstLine="0"/>
              <w:jc w:val="left"/>
              <w:rPr>
                <w:rFonts w:ascii="Times New Roman" w:hAnsi="Times New Roman"/>
                <w:sz w:val="24"/>
                <w:szCs w:val="24"/>
              </w:rPr>
            </w:pPr>
            <w:r w:rsidRPr="00987EAE">
              <w:rPr>
                <w:rFonts w:ascii="Times New Roman" w:hAnsi="Times New Roman"/>
                <w:sz w:val="24"/>
                <w:szCs w:val="24"/>
              </w:rPr>
              <w:t>Вычислять атмосферное давление;  объяснять измерение атмосферного давления с помощью трубки Торричелли; наблюдать опыты по измерению атмосферного давления и делать выводы</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5"/>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 Барометр-анероид. Атмосферное давление на различных высотах (§ 45, 46)</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AA6142" w:rsidP="00A34B48">
            <w:pPr>
              <w:pStyle w:val="aff6"/>
              <w:spacing w:before="0" w:beforeAutospacing="0" w:after="0" w:afterAutospacing="0"/>
            </w:pPr>
            <w:r>
              <w:t>18.02.2015</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BB3F7D" w:rsidP="00A34B48">
            <w:pPr>
              <w:tabs>
                <w:tab w:val="left" w:pos="187"/>
              </w:tabs>
              <w:spacing w:line="240" w:lineRule="auto"/>
              <w:ind w:firstLine="0"/>
              <w:jc w:val="left"/>
              <w:rPr>
                <w:rFonts w:ascii="Times New Roman" w:hAnsi="Times New Roman"/>
                <w:sz w:val="24"/>
                <w:szCs w:val="24"/>
              </w:rPr>
            </w:pPr>
            <w:r>
              <w:rPr>
                <w:rFonts w:ascii="Times New Roman" w:hAnsi="Times New Roman"/>
                <w:sz w:val="24"/>
                <w:szCs w:val="24"/>
              </w:rPr>
              <w:t>17.02.2015</w:t>
            </w:r>
          </w:p>
        </w:tc>
        <w:tc>
          <w:tcPr>
            <w:tcW w:w="4394"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tabs>
                <w:tab w:val="left" w:pos="187"/>
              </w:tabs>
              <w:spacing w:line="240" w:lineRule="auto"/>
              <w:ind w:firstLine="0"/>
              <w:jc w:val="left"/>
              <w:rPr>
                <w:rFonts w:ascii="Times New Roman" w:hAnsi="Times New Roman"/>
                <w:sz w:val="24"/>
                <w:szCs w:val="24"/>
              </w:rPr>
            </w:pPr>
            <w:r w:rsidRPr="00987EAE">
              <w:rPr>
                <w:rFonts w:ascii="Times New Roman" w:hAnsi="Times New Roman"/>
                <w:sz w:val="24"/>
                <w:szCs w:val="24"/>
              </w:rPr>
              <w:t>Измерять атмосферное давление с помощью барометра-анероида; Объяснять изменение атмосферного давления по мере увеличения высоты над уровнем моря; применять знания из курса географии, биологии</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5"/>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Манометры. Поршневой жидкостный насос (§ 47)</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AA6142" w:rsidP="00A34B48">
            <w:pPr>
              <w:pStyle w:val="aff6"/>
              <w:spacing w:before="0" w:beforeAutospacing="0" w:after="0" w:afterAutospacing="0"/>
            </w:pPr>
            <w:r>
              <w:t>20.02.2015</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BB3F7D" w:rsidP="00A34B48">
            <w:pPr>
              <w:shd w:val="clear" w:color="auto" w:fill="FFFFFF"/>
              <w:tabs>
                <w:tab w:val="left" w:pos="187"/>
              </w:tabs>
              <w:spacing w:line="240" w:lineRule="auto"/>
              <w:ind w:firstLine="0"/>
              <w:jc w:val="left"/>
              <w:rPr>
                <w:rFonts w:ascii="Times New Roman" w:hAnsi="Times New Roman"/>
                <w:sz w:val="24"/>
                <w:szCs w:val="24"/>
              </w:rPr>
            </w:pPr>
            <w:r>
              <w:rPr>
                <w:rFonts w:ascii="Times New Roman" w:hAnsi="Times New Roman"/>
                <w:sz w:val="24"/>
                <w:szCs w:val="24"/>
              </w:rPr>
              <w:t>19.02.2015</w:t>
            </w:r>
          </w:p>
        </w:tc>
        <w:tc>
          <w:tcPr>
            <w:tcW w:w="4394"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hd w:val="clear" w:color="auto" w:fill="FFFFFF"/>
              <w:tabs>
                <w:tab w:val="left" w:pos="187"/>
              </w:tabs>
              <w:spacing w:line="240" w:lineRule="auto"/>
              <w:ind w:firstLine="0"/>
              <w:jc w:val="left"/>
              <w:rPr>
                <w:rFonts w:ascii="Times New Roman" w:hAnsi="Times New Roman"/>
                <w:sz w:val="24"/>
                <w:szCs w:val="24"/>
              </w:rPr>
            </w:pPr>
            <w:r w:rsidRPr="00987EAE">
              <w:rPr>
                <w:rFonts w:ascii="Times New Roman" w:hAnsi="Times New Roman"/>
                <w:sz w:val="24"/>
                <w:szCs w:val="24"/>
              </w:rPr>
              <w:t>Измерять давление с помощью манометра; различать манометры по целям использования; определять давление с помощью манометра;</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5"/>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Поршневой жидкостный насос Гидравлический пресс (§ 48, 49)</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AA6142" w:rsidP="00A34B48">
            <w:pPr>
              <w:pStyle w:val="aff6"/>
              <w:spacing w:before="0" w:beforeAutospacing="0" w:after="0" w:afterAutospacing="0"/>
            </w:pPr>
            <w:r>
              <w:t>25.02.2015</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BB3F7D" w:rsidP="00A34B48">
            <w:pPr>
              <w:shd w:val="clear" w:color="auto" w:fill="FFFFFF"/>
              <w:tabs>
                <w:tab w:val="left" w:pos="178"/>
              </w:tabs>
              <w:spacing w:line="240" w:lineRule="auto"/>
              <w:ind w:firstLine="0"/>
              <w:jc w:val="left"/>
              <w:rPr>
                <w:rFonts w:ascii="Times New Roman" w:hAnsi="Times New Roman"/>
                <w:sz w:val="24"/>
                <w:szCs w:val="24"/>
              </w:rPr>
            </w:pPr>
            <w:r>
              <w:rPr>
                <w:rFonts w:ascii="Times New Roman" w:hAnsi="Times New Roman"/>
                <w:sz w:val="24"/>
                <w:szCs w:val="24"/>
              </w:rPr>
              <w:t>24.02.2015</w:t>
            </w:r>
          </w:p>
        </w:tc>
        <w:tc>
          <w:tcPr>
            <w:tcW w:w="4394"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hd w:val="clear" w:color="auto" w:fill="FFFFFF"/>
              <w:tabs>
                <w:tab w:val="left" w:pos="178"/>
              </w:tabs>
              <w:spacing w:line="240" w:lineRule="auto"/>
              <w:ind w:firstLine="0"/>
              <w:jc w:val="left"/>
              <w:rPr>
                <w:rFonts w:ascii="Times New Roman" w:hAnsi="Times New Roman"/>
                <w:sz w:val="24"/>
                <w:szCs w:val="24"/>
              </w:rPr>
            </w:pPr>
            <w:r w:rsidRPr="00987EAE">
              <w:rPr>
                <w:rFonts w:ascii="Times New Roman" w:hAnsi="Times New Roman"/>
                <w:sz w:val="24"/>
                <w:szCs w:val="24"/>
              </w:rPr>
              <w:t>Приводить примеры из практики применения поршневого насоса и гидравлического пресса; работать с текстом параграфа учебника,</w:t>
            </w:r>
          </w:p>
        </w:tc>
      </w:tr>
      <w:tr w:rsidR="00CA32DF" w:rsidRPr="00237DF1" w:rsidTr="00BA271C">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5"/>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A32DF" w:rsidRPr="00987EAE" w:rsidRDefault="00CA32DF" w:rsidP="00BA271C">
            <w:pPr>
              <w:spacing w:line="240" w:lineRule="auto"/>
              <w:ind w:firstLine="0"/>
              <w:jc w:val="left"/>
              <w:rPr>
                <w:rFonts w:ascii="Times New Roman" w:hAnsi="Times New Roman"/>
                <w:sz w:val="24"/>
                <w:szCs w:val="24"/>
              </w:rPr>
            </w:pPr>
            <w:r w:rsidRPr="00987EAE">
              <w:rPr>
                <w:rFonts w:ascii="Times New Roman" w:hAnsi="Times New Roman"/>
                <w:sz w:val="24"/>
                <w:szCs w:val="24"/>
              </w:rPr>
              <w:t>Действие жидкости и газа на погруженное в них тело (§ 50)</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AA6142" w:rsidP="00A34B48">
            <w:pPr>
              <w:pStyle w:val="aff6"/>
              <w:spacing w:before="0" w:beforeAutospacing="0" w:after="0" w:afterAutospacing="0"/>
            </w:pPr>
            <w:r>
              <w:t>27.02.2015</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BB3F7D" w:rsidP="00A34B48">
            <w:pPr>
              <w:shd w:val="clear" w:color="auto" w:fill="FFFFFF"/>
              <w:tabs>
                <w:tab w:val="left" w:pos="178"/>
              </w:tabs>
              <w:spacing w:line="240" w:lineRule="auto"/>
              <w:ind w:firstLine="0"/>
              <w:jc w:val="left"/>
              <w:rPr>
                <w:rFonts w:ascii="Times New Roman" w:hAnsi="Times New Roman"/>
                <w:sz w:val="24"/>
                <w:szCs w:val="24"/>
              </w:rPr>
            </w:pPr>
            <w:r>
              <w:rPr>
                <w:rFonts w:ascii="Times New Roman" w:hAnsi="Times New Roman"/>
                <w:sz w:val="24"/>
                <w:szCs w:val="24"/>
              </w:rPr>
              <w:t>26.02.2015</w:t>
            </w:r>
          </w:p>
        </w:tc>
        <w:tc>
          <w:tcPr>
            <w:tcW w:w="4394"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hd w:val="clear" w:color="auto" w:fill="FFFFFF"/>
              <w:tabs>
                <w:tab w:val="left" w:pos="178"/>
              </w:tabs>
              <w:spacing w:line="240" w:lineRule="auto"/>
              <w:ind w:firstLine="0"/>
              <w:jc w:val="left"/>
              <w:rPr>
                <w:rFonts w:ascii="Times New Roman" w:hAnsi="Times New Roman"/>
                <w:sz w:val="24"/>
                <w:szCs w:val="24"/>
              </w:rPr>
            </w:pPr>
            <w:r w:rsidRPr="00987EAE">
              <w:rPr>
                <w:rFonts w:ascii="Times New Roman" w:hAnsi="Times New Roman"/>
                <w:sz w:val="24"/>
                <w:szCs w:val="24"/>
              </w:rPr>
              <w:t>Доказывать, основываясь на законе Паскаля, существование выталкивающей силы, действующей на тело; приводить примеры из жизни, подтверждающие существование выталкивающей силы;  применять знания о причинах возникновения выталкивающей силы на практике</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5"/>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Закон Архимеда (§ 51)</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AA6142" w:rsidP="00A34B48">
            <w:pPr>
              <w:pStyle w:val="aff6"/>
              <w:spacing w:before="0" w:beforeAutospacing="0" w:after="0" w:afterAutospacing="0"/>
            </w:pPr>
            <w:r>
              <w:t>04.03.2015</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BB3F7D" w:rsidP="00A34B48">
            <w:pPr>
              <w:shd w:val="clear" w:color="auto" w:fill="FFFFFF"/>
              <w:tabs>
                <w:tab w:val="left" w:pos="187"/>
              </w:tabs>
              <w:spacing w:line="240" w:lineRule="auto"/>
              <w:ind w:firstLine="0"/>
              <w:jc w:val="left"/>
              <w:rPr>
                <w:rFonts w:ascii="Times New Roman" w:hAnsi="Times New Roman"/>
                <w:sz w:val="24"/>
                <w:szCs w:val="24"/>
              </w:rPr>
            </w:pPr>
            <w:r>
              <w:rPr>
                <w:rFonts w:ascii="Times New Roman" w:hAnsi="Times New Roman"/>
                <w:sz w:val="24"/>
                <w:szCs w:val="24"/>
              </w:rPr>
              <w:t>03.03.2015</w:t>
            </w:r>
          </w:p>
        </w:tc>
        <w:tc>
          <w:tcPr>
            <w:tcW w:w="4394"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hd w:val="clear" w:color="auto" w:fill="FFFFFF"/>
              <w:tabs>
                <w:tab w:val="left" w:pos="187"/>
              </w:tabs>
              <w:spacing w:line="240" w:lineRule="auto"/>
              <w:ind w:firstLine="0"/>
              <w:jc w:val="left"/>
              <w:rPr>
                <w:rFonts w:ascii="Times New Roman" w:hAnsi="Times New Roman"/>
                <w:sz w:val="24"/>
                <w:szCs w:val="24"/>
              </w:rPr>
            </w:pPr>
            <w:r w:rsidRPr="00987EAE">
              <w:rPr>
                <w:rFonts w:ascii="Times New Roman" w:hAnsi="Times New Roman"/>
                <w:sz w:val="24"/>
                <w:szCs w:val="24"/>
              </w:rPr>
              <w:t xml:space="preserve">Выводить формулу для определения выталкивающей силы;  рассчитывать силу Архимеда; указывать причины, от которых зависит сила Архимеда; работать с текстом, обобщать и делать выводы, анализировать опыты с </w:t>
            </w:r>
            <w:r w:rsidRPr="00987EAE">
              <w:rPr>
                <w:rFonts w:ascii="Times New Roman" w:hAnsi="Times New Roman"/>
                <w:sz w:val="24"/>
                <w:szCs w:val="24"/>
              </w:rPr>
              <w:lastRenderedPageBreak/>
              <w:t>ведерком Архимеда.</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5"/>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b/>
                <w:sz w:val="24"/>
                <w:szCs w:val="24"/>
              </w:rPr>
              <w:t xml:space="preserve"> Лабораторная работа № 8 </w:t>
            </w:r>
            <w:r w:rsidRPr="00987EAE">
              <w:rPr>
                <w:rFonts w:ascii="Times New Roman" w:hAnsi="Times New Roman"/>
                <w:sz w:val="24"/>
                <w:szCs w:val="24"/>
              </w:rPr>
              <w:t>«Определение выталкивающей силы, действующей на погруженное в жидкость тело»</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AA6142" w:rsidP="00A34B48">
            <w:pPr>
              <w:pStyle w:val="aff6"/>
              <w:spacing w:before="0" w:beforeAutospacing="0" w:after="0" w:afterAutospacing="0"/>
            </w:pPr>
            <w:r>
              <w:t>06.03.2015</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BB3F7D" w:rsidP="00A34B48">
            <w:pPr>
              <w:shd w:val="clear" w:color="auto" w:fill="FFFFFF"/>
              <w:tabs>
                <w:tab w:val="left" w:pos="197"/>
              </w:tabs>
              <w:spacing w:line="240" w:lineRule="auto"/>
              <w:ind w:firstLine="0"/>
              <w:jc w:val="left"/>
              <w:rPr>
                <w:rFonts w:ascii="Times New Roman" w:hAnsi="Times New Roman"/>
                <w:sz w:val="24"/>
                <w:szCs w:val="24"/>
              </w:rPr>
            </w:pPr>
            <w:r>
              <w:rPr>
                <w:rFonts w:ascii="Times New Roman" w:hAnsi="Times New Roman"/>
                <w:sz w:val="24"/>
                <w:szCs w:val="24"/>
              </w:rPr>
              <w:t>05.03.2015</w:t>
            </w:r>
          </w:p>
        </w:tc>
        <w:tc>
          <w:tcPr>
            <w:tcW w:w="4394" w:type="dxa"/>
            <w:tcBorders>
              <w:top w:val="single" w:sz="4" w:space="0" w:color="auto"/>
              <w:left w:val="single" w:sz="4" w:space="0" w:color="auto"/>
              <w:bottom w:val="single" w:sz="4" w:space="0" w:color="auto"/>
              <w:right w:val="single" w:sz="4" w:space="0" w:color="auto"/>
            </w:tcBorders>
          </w:tcPr>
          <w:p w:rsidR="00CA32DF" w:rsidRPr="00987EAE" w:rsidRDefault="00CA32DF" w:rsidP="00A34B48">
            <w:pPr>
              <w:shd w:val="clear" w:color="auto" w:fill="FFFFFF"/>
              <w:tabs>
                <w:tab w:val="left" w:pos="197"/>
              </w:tabs>
              <w:spacing w:line="240" w:lineRule="auto"/>
              <w:ind w:firstLine="0"/>
              <w:jc w:val="left"/>
              <w:rPr>
                <w:rFonts w:ascii="Times New Roman" w:hAnsi="Times New Roman"/>
                <w:sz w:val="24"/>
                <w:szCs w:val="24"/>
              </w:rPr>
            </w:pPr>
            <w:r w:rsidRPr="00987EAE">
              <w:rPr>
                <w:rFonts w:ascii="Times New Roman" w:hAnsi="Times New Roman"/>
                <w:sz w:val="24"/>
                <w:szCs w:val="24"/>
              </w:rPr>
              <w:t>Опытным путем обнаруживать выталкивающее действие жидкости на погруженное в нее тело; определять выталкивающую силу; работать в группе.</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5"/>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Плавание тел (§ 52)</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AA6142" w:rsidP="00A34B48">
            <w:pPr>
              <w:pStyle w:val="aff6"/>
              <w:spacing w:before="0" w:beforeAutospacing="0" w:after="0" w:afterAutospacing="0"/>
            </w:pPr>
            <w:r>
              <w:t>11.03.2015</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BB3F7D" w:rsidP="00A34B48">
            <w:pPr>
              <w:shd w:val="clear" w:color="auto" w:fill="FFFFFF"/>
              <w:tabs>
                <w:tab w:val="left" w:pos="197"/>
              </w:tabs>
              <w:spacing w:line="240" w:lineRule="auto"/>
              <w:ind w:firstLine="0"/>
              <w:jc w:val="left"/>
              <w:rPr>
                <w:rFonts w:ascii="Times New Roman" w:hAnsi="Times New Roman"/>
                <w:sz w:val="24"/>
                <w:szCs w:val="24"/>
              </w:rPr>
            </w:pPr>
            <w:r>
              <w:rPr>
                <w:rFonts w:ascii="Times New Roman" w:hAnsi="Times New Roman"/>
                <w:sz w:val="24"/>
                <w:szCs w:val="24"/>
              </w:rPr>
              <w:t>10.03.2015</w:t>
            </w:r>
          </w:p>
        </w:tc>
        <w:tc>
          <w:tcPr>
            <w:tcW w:w="4394"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hd w:val="clear" w:color="auto" w:fill="FFFFFF"/>
              <w:tabs>
                <w:tab w:val="left" w:pos="197"/>
              </w:tabs>
              <w:spacing w:line="240" w:lineRule="auto"/>
              <w:ind w:firstLine="0"/>
              <w:jc w:val="left"/>
              <w:rPr>
                <w:rFonts w:ascii="Times New Roman" w:hAnsi="Times New Roman"/>
                <w:sz w:val="24"/>
                <w:szCs w:val="24"/>
              </w:rPr>
            </w:pPr>
            <w:r w:rsidRPr="00987EAE">
              <w:rPr>
                <w:rFonts w:ascii="Times New Roman" w:hAnsi="Times New Roman"/>
                <w:sz w:val="24"/>
                <w:szCs w:val="24"/>
              </w:rPr>
              <w:t>Объяснять причины плавания тел; приводить примеры плавания различных тел и живых организмов; конструировать прибор для демонстрации гидростатического явления; применять знания из курса биологии, географии, природоведения при объяснении плавания тел</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5"/>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Решение задач по теме «Архимедова сила», «Условия плавания тел»</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AA6142" w:rsidP="00A34B48">
            <w:pPr>
              <w:pStyle w:val="aff6"/>
              <w:spacing w:before="0" w:beforeAutospacing="0" w:after="0" w:afterAutospacing="0"/>
            </w:pPr>
            <w:r>
              <w:t>13.03.2015</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BB3F7D" w:rsidP="00A34B48">
            <w:pPr>
              <w:shd w:val="clear" w:color="auto" w:fill="FFFFFF"/>
              <w:spacing w:line="240" w:lineRule="auto"/>
              <w:ind w:firstLine="0"/>
              <w:jc w:val="left"/>
              <w:rPr>
                <w:rFonts w:ascii="Times New Roman" w:hAnsi="Times New Roman"/>
                <w:sz w:val="24"/>
                <w:szCs w:val="24"/>
              </w:rPr>
            </w:pPr>
            <w:r>
              <w:rPr>
                <w:rFonts w:ascii="Times New Roman" w:hAnsi="Times New Roman"/>
                <w:sz w:val="24"/>
                <w:szCs w:val="24"/>
              </w:rPr>
              <w:t>12.03.2015</w:t>
            </w:r>
          </w:p>
        </w:tc>
        <w:tc>
          <w:tcPr>
            <w:tcW w:w="4394" w:type="dxa"/>
            <w:tcBorders>
              <w:top w:val="single" w:sz="4" w:space="0" w:color="auto"/>
              <w:left w:val="single" w:sz="4" w:space="0" w:color="auto"/>
              <w:bottom w:val="single" w:sz="4" w:space="0" w:color="auto"/>
              <w:right w:val="single" w:sz="4" w:space="0" w:color="auto"/>
            </w:tcBorders>
          </w:tcPr>
          <w:p w:rsidR="00CA32DF" w:rsidRPr="00987EAE" w:rsidRDefault="00CA32DF" w:rsidP="00A34B48">
            <w:pPr>
              <w:shd w:val="clear" w:color="auto" w:fill="FFFFFF"/>
              <w:spacing w:line="240" w:lineRule="auto"/>
              <w:ind w:firstLine="0"/>
              <w:jc w:val="left"/>
              <w:rPr>
                <w:rFonts w:ascii="Times New Roman" w:hAnsi="Times New Roman"/>
                <w:sz w:val="24"/>
                <w:szCs w:val="24"/>
              </w:rPr>
            </w:pPr>
            <w:r w:rsidRPr="00987EAE">
              <w:rPr>
                <w:rFonts w:ascii="Times New Roman" w:hAnsi="Times New Roman"/>
                <w:sz w:val="24"/>
                <w:szCs w:val="24"/>
              </w:rPr>
              <w:t>Рассчитывать силу Архимеда. Анализировать результаты, полученные при решении задач</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5"/>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 </w:t>
            </w:r>
            <w:r w:rsidRPr="00987EAE">
              <w:rPr>
                <w:rFonts w:ascii="Times New Roman" w:hAnsi="Times New Roman"/>
                <w:b/>
                <w:sz w:val="24"/>
                <w:szCs w:val="24"/>
              </w:rPr>
              <w:t>Лабораторная работа № 9</w:t>
            </w:r>
            <w:r w:rsidRPr="00987EAE">
              <w:rPr>
                <w:rFonts w:ascii="Times New Roman" w:hAnsi="Times New Roman"/>
                <w:sz w:val="24"/>
                <w:szCs w:val="24"/>
              </w:rPr>
              <w:t xml:space="preserve"> «Выяснение условий плавание тела в жидкости»</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AA6142" w:rsidP="00A34B48">
            <w:pPr>
              <w:pStyle w:val="aff6"/>
              <w:spacing w:before="0" w:beforeAutospacing="0" w:after="0" w:afterAutospacing="0"/>
            </w:pPr>
            <w:r>
              <w:t>18.03.2015</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BB3F7D" w:rsidP="00A34B48">
            <w:pPr>
              <w:spacing w:line="240" w:lineRule="auto"/>
              <w:ind w:firstLine="0"/>
              <w:jc w:val="left"/>
              <w:rPr>
                <w:rFonts w:ascii="Times New Roman" w:hAnsi="Times New Roman"/>
                <w:sz w:val="24"/>
                <w:szCs w:val="24"/>
              </w:rPr>
            </w:pPr>
            <w:r>
              <w:rPr>
                <w:rFonts w:ascii="Times New Roman" w:hAnsi="Times New Roman"/>
                <w:sz w:val="24"/>
                <w:szCs w:val="24"/>
              </w:rPr>
              <w:t>17.03.2015</w:t>
            </w:r>
          </w:p>
        </w:tc>
        <w:tc>
          <w:tcPr>
            <w:tcW w:w="4394" w:type="dxa"/>
            <w:tcBorders>
              <w:top w:val="single" w:sz="4" w:space="0" w:color="auto"/>
              <w:left w:val="single" w:sz="4" w:space="0" w:color="auto"/>
              <w:bottom w:val="single" w:sz="4" w:space="0" w:color="auto"/>
              <w:right w:val="single" w:sz="4" w:space="0" w:color="auto"/>
            </w:tcBorders>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На опыте выяснить условия, при которых тело плавает, всплывает, тонет в жидкости; работать в группе.</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5"/>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 Плавание судов. Воздухоплавание (§ 53, 54)</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AA6142" w:rsidP="00A34B48">
            <w:pPr>
              <w:pStyle w:val="aff6"/>
              <w:spacing w:before="0" w:beforeAutospacing="0" w:after="0" w:afterAutospacing="0"/>
            </w:pPr>
            <w:r>
              <w:t>20.03.2015</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BB3F7D" w:rsidP="00A34B48">
            <w:pPr>
              <w:spacing w:line="240" w:lineRule="auto"/>
              <w:ind w:firstLine="0"/>
              <w:jc w:val="left"/>
              <w:rPr>
                <w:rFonts w:ascii="Times New Roman" w:hAnsi="Times New Roman"/>
                <w:sz w:val="24"/>
                <w:szCs w:val="24"/>
              </w:rPr>
            </w:pPr>
            <w:r>
              <w:rPr>
                <w:rFonts w:ascii="Times New Roman" w:hAnsi="Times New Roman"/>
                <w:sz w:val="24"/>
                <w:szCs w:val="24"/>
              </w:rPr>
              <w:t>19.03.2015</w:t>
            </w:r>
          </w:p>
        </w:tc>
        <w:tc>
          <w:tcPr>
            <w:tcW w:w="4394"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Объяснять условия плавания судов; Приводить примеры из жизни плавания и воздухоплавания; объяснять изменение осадки судна; Применять на практике знания условий плавания судов и воздухоплавания.</w:t>
            </w:r>
          </w:p>
        </w:tc>
      </w:tr>
      <w:tr w:rsidR="00BB3F7D" w:rsidRPr="00237DF1" w:rsidTr="00A82A34">
        <w:tc>
          <w:tcPr>
            <w:tcW w:w="708" w:type="dxa"/>
            <w:tcBorders>
              <w:top w:val="single" w:sz="4" w:space="0" w:color="auto"/>
              <w:left w:val="single" w:sz="4" w:space="0" w:color="auto"/>
              <w:bottom w:val="single" w:sz="4" w:space="0" w:color="auto"/>
              <w:right w:val="single" w:sz="4" w:space="0" w:color="auto"/>
            </w:tcBorders>
          </w:tcPr>
          <w:p w:rsidR="00BB3F7D" w:rsidRPr="00237DF1" w:rsidRDefault="00BB3F7D"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BB3F7D" w:rsidRPr="00237DF1" w:rsidRDefault="00BB3F7D" w:rsidP="00A34B48">
            <w:pPr>
              <w:pStyle w:val="a8"/>
              <w:numPr>
                <w:ilvl w:val="0"/>
                <w:numId w:val="45"/>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BB3F7D" w:rsidRPr="00987EAE" w:rsidRDefault="00BB3F7D"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Решение задач по темам: «Архимедова сила», «Плавание тел», «Воздухоплавание»</w:t>
            </w:r>
          </w:p>
        </w:tc>
        <w:tc>
          <w:tcPr>
            <w:tcW w:w="709" w:type="dxa"/>
            <w:tcBorders>
              <w:top w:val="single" w:sz="4" w:space="0" w:color="auto"/>
              <w:left w:val="single" w:sz="4" w:space="0" w:color="auto"/>
              <w:bottom w:val="single" w:sz="4" w:space="0" w:color="auto"/>
              <w:right w:val="single" w:sz="4" w:space="0" w:color="auto"/>
            </w:tcBorders>
          </w:tcPr>
          <w:p w:rsidR="00BB3F7D" w:rsidRPr="00237DF1" w:rsidRDefault="00BB3F7D"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BB3F7D" w:rsidRPr="00237DF1" w:rsidRDefault="00BB3F7D" w:rsidP="00A34B48">
            <w:pPr>
              <w:pStyle w:val="aff6"/>
              <w:spacing w:before="0" w:beforeAutospacing="0" w:after="0" w:afterAutospacing="0"/>
            </w:pPr>
            <w:r>
              <w:t>01.04.2015</w:t>
            </w:r>
          </w:p>
        </w:tc>
        <w:tc>
          <w:tcPr>
            <w:tcW w:w="851" w:type="dxa"/>
            <w:vMerge w:val="restart"/>
            <w:tcBorders>
              <w:top w:val="single" w:sz="4" w:space="0" w:color="auto"/>
              <w:left w:val="single" w:sz="4" w:space="0" w:color="auto"/>
              <w:right w:val="single" w:sz="4" w:space="0" w:color="auto"/>
            </w:tcBorders>
          </w:tcPr>
          <w:p w:rsidR="00BB3F7D" w:rsidRPr="00987EAE" w:rsidRDefault="00BB3F7D" w:rsidP="00A34B48">
            <w:pPr>
              <w:spacing w:line="240" w:lineRule="auto"/>
              <w:ind w:firstLine="0"/>
              <w:jc w:val="left"/>
              <w:rPr>
                <w:rFonts w:ascii="Times New Roman" w:hAnsi="Times New Roman"/>
                <w:sz w:val="24"/>
                <w:szCs w:val="24"/>
              </w:rPr>
            </w:pPr>
            <w:r>
              <w:rPr>
                <w:rFonts w:ascii="Times New Roman" w:hAnsi="Times New Roman"/>
                <w:sz w:val="24"/>
                <w:szCs w:val="24"/>
              </w:rPr>
              <w:t>02.04.2015</w:t>
            </w:r>
          </w:p>
        </w:tc>
        <w:tc>
          <w:tcPr>
            <w:tcW w:w="4394" w:type="dxa"/>
            <w:tcBorders>
              <w:top w:val="single" w:sz="4" w:space="0" w:color="auto"/>
              <w:left w:val="single" w:sz="4" w:space="0" w:color="auto"/>
              <w:bottom w:val="single" w:sz="4" w:space="0" w:color="auto"/>
              <w:right w:val="single" w:sz="4" w:space="0" w:color="auto"/>
            </w:tcBorders>
          </w:tcPr>
          <w:p w:rsidR="00BB3F7D" w:rsidRPr="00987EAE" w:rsidRDefault="00BB3F7D"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Применять знания из курса математики, географии при решении задач.</w:t>
            </w:r>
          </w:p>
        </w:tc>
      </w:tr>
      <w:tr w:rsidR="00BB3F7D" w:rsidRPr="00237DF1" w:rsidTr="00A82A34">
        <w:tc>
          <w:tcPr>
            <w:tcW w:w="708" w:type="dxa"/>
            <w:tcBorders>
              <w:top w:val="single" w:sz="4" w:space="0" w:color="auto"/>
              <w:left w:val="single" w:sz="4" w:space="0" w:color="auto"/>
              <w:bottom w:val="single" w:sz="4" w:space="0" w:color="auto"/>
              <w:right w:val="single" w:sz="4" w:space="0" w:color="auto"/>
            </w:tcBorders>
          </w:tcPr>
          <w:p w:rsidR="00BB3F7D" w:rsidRPr="00237DF1" w:rsidRDefault="00BB3F7D"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BB3F7D" w:rsidRPr="00237DF1" w:rsidRDefault="00BB3F7D" w:rsidP="00A34B48">
            <w:pPr>
              <w:pStyle w:val="a8"/>
              <w:numPr>
                <w:ilvl w:val="0"/>
                <w:numId w:val="45"/>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BB3F7D" w:rsidRPr="00987EAE" w:rsidRDefault="00BB3F7D" w:rsidP="00A34B48">
            <w:pPr>
              <w:spacing w:line="240" w:lineRule="auto"/>
              <w:ind w:firstLine="0"/>
              <w:jc w:val="left"/>
              <w:rPr>
                <w:rFonts w:ascii="Times New Roman" w:hAnsi="Times New Roman"/>
                <w:b/>
                <w:sz w:val="24"/>
                <w:szCs w:val="24"/>
              </w:rPr>
            </w:pPr>
            <w:r w:rsidRPr="00987EAE">
              <w:rPr>
                <w:rFonts w:ascii="Times New Roman" w:hAnsi="Times New Roman"/>
                <w:sz w:val="24"/>
                <w:szCs w:val="24"/>
              </w:rPr>
              <w:t>Зачет по теме «Давление твердых тел, жидкостей и газов»</w:t>
            </w:r>
          </w:p>
        </w:tc>
        <w:tc>
          <w:tcPr>
            <w:tcW w:w="709" w:type="dxa"/>
            <w:tcBorders>
              <w:top w:val="single" w:sz="4" w:space="0" w:color="auto"/>
              <w:left w:val="single" w:sz="4" w:space="0" w:color="auto"/>
              <w:bottom w:val="single" w:sz="4" w:space="0" w:color="auto"/>
              <w:right w:val="single" w:sz="4" w:space="0" w:color="auto"/>
            </w:tcBorders>
          </w:tcPr>
          <w:p w:rsidR="00BB3F7D" w:rsidRPr="00237DF1" w:rsidRDefault="00BB3F7D"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BB3F7D" w:rsidRPr="00237DF1" w:rsidRDefault="00BB3F7D" w:rsidP="00A34B48">
            <w:pPr>
              <w:pStyle w:val="aff6"/>
              <w:spacing w:before="0" w:beforeAutospacing="0" w:after="0" w:afterAutospacing="0"/>
            </w:pPr>
            <w:r>
              <w:t>03.04.2015</w:t>
            </w:r>
          </w:p>
        </w:tc>
        <w:tc>
          <w:tcPr>
            <w:tcW w:w="851" w:type="dxa"/>
            <w:vMerge/>
            <w:tcBorders>
              <w:left w:val="single" w:sz="4" w:space="0" w:color="auto"/>
              <w:bottom w:val="single" w:sz="4" w:space="0" w:color="auto"/>
              <w:right w:val="single" w:sz="4" w:space="0" w:color="auto"/>
            </w:tcBorders>
          </w:tcPr>
          <w:p w:rsidR="00BB3F7D" w:rsidRPr="00987EAE" w:rsidRDefault="00BB3F7D" w:rsidP="00A34B48">
            <w:pPr>
              <w:spacing w:line="240" w:lineRule="auto"/>
              <w:ind w:firstLine="0"/>
              <w:jc w:val="left"/>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BB3F7D" w:rsidRPr="00987EAE" w:rsidRDefault="00BB3F7D" w:rsidP="00A34B48">
            <w:pPr>
              <w:spacing w:line="240" w:lineRule="auto"/>
              <w:ind w:firstLine="0"/>
              <w:jc w:val="left"/>
              <w:rPr>
                <w:rFonts w:ascii="Times New Roman" w:hAnsi="Times New Roman"/>
                <w:sz w:val="24"/>
                <w:szCs w:val="24"/>
              </w:rPr>
            </w:pPr>
          </w:p>
        </w:tc>
      </w:tr>
      <w:tr w:rsidR="00CA32DF" w:rsidRPr="00237DF1" w:rsidTr="00AA6142">
        <w:tc>
          <w:tcPr>
            <w:tcW w:w="10207" w:type="dxa"/>
            <w:gridSpan w:val="7"/>
            <w:tcBorders>
              <w:top w:val="single" w:sz="4" w:space="0" w:color="auto"/>
              <w:left w:val="single" w:sz="4" w:space="0" w:color="auto"/>
              <w:bottom w:val="single" w:sz="4" w:space="0" w:color="auto"/>
              <w:right w:val="single" w:sz="4" w:space="0" w:color="auto"/>
            </w:tcBorders>
          </w:tcPr>
          <w:p w:rsidR="00CA32DF" w:rsidRPr="00D768F7" w:rsidRDefault="00CA32DF" w:rsidP="00A34B48">
            <w:pPr>
              <w:pStyle w:val="aff6"/>
              <w:spacing w:before="0" w:beforeAutospacing="0" w:after="0" w:afterAutospacing="0"/>
              <w:jc w:val="center"/>
              <w:rPr>
                <w:b/>
                <w:bCs/>
              </w:rPr>
            </w:pPr>
            <w:r w:rsidRPr="00D768F7">
              <w:rPr>
                <w:b/>
                <w:bCs/>
              </w:rPr>
              <w:t>Работа. Мощность. Энергия – 16 часов</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6"/>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Механическая работа. Единицы работы (§ 55)</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2D3B8A" w:rsidP="00A34B48">
            <w:pPr>
              <w:pStyle w:val="aff6"/>
              <w:spacing w:before="0" w:beforeAutospacing="0" w:after="0" w:afterAutospacing="0"/>
            </w:pPr>
            <w:r>
              <w:t>08.04.2015</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BB3F7D" w:rsidP="00A34B48">
            <w:pPr>
              <w:shd w:val="clear" w:color="auto" w:fill="FFFFFF"/>
              <w:tabs>
                <w:tab w:val="left" w:pos="192"/>
              </w:tabs>
              <w:spacing w:line="240" w:lineRule="auto"/>
              <w:ind w:firstLine="0"/>
              <w:jc w:val="left"/>
              <w:rPr>
                <w:rFonts w:ascii="Times New Roman" w:hAnsi="Times New Roman"/>
                <w:sz w:val="24"/>
                <w:szCs w:val="24"/>
              </w:rPr>
            </w:pPr>
            <w:r>
              <w:rPr>
                <w:rFonts w:ascii="Times New Roman" w:hAnsi="Times New Roman"/>
                <w:sz w:val="24"/>
                <w:szCs w:val="24"/>
              </w:rPr>
              <w:t>07.04.2015</w:t>
            </w:r>
          </w:p>
        </w:tc>
        <w:tc>
          <w:tcPr>
            <w:tcW w:w="4394"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hd w:val="clear" w:color="auto" w:fill="FFFFFF"/>
              <w:tabs>
                <w:tab w:val="left" w:pos="192"/>
              </w:tabs>
              <w:spacing w:line="240" w:lineRule="auto"/>
              <w:ind w:firstLine="0"/>
              <w:jc w:val="left"/>
              <w:rPr>
                <w:rFonts w:ascii="Times New Roman" w:hAnsi="Times New Roman"/>
                <w:sz w:val="24"/>
                <w:szCs w:val="24"/>
              </w:rPr>
            </w:pPr>
            <w:r w:rsidRPr="00987EAE">
              <w:rPr>
                <w:rFonts w:ascii="Times New Roman" w:hAnsi="Times New Roman"/>
                <w:sz w:val="24"/>
                <w:szCs w:val="24"/>
              </w:rPr>
              <w:t>Вычислять механическую работу; определять условия, необходимые для совершения механической работы</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6"/>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 xml:space="preserve">Мощность. Единицы </w:t>
            </w:r>
            <w:r w:rsidRPr="00987EAE">
              <w:rPr>
                <w:rFonts w:ascii="Times New Roman" w:hAnsi="Times New Roman"/>
                <w:sz w:val="24"/>
                <w:szCs w:val="24"/>
              </w:rPr>
              <w:lastRenderedPageBreak/>
              <w:t>мощности (§ 56)</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lastRenderedPageBreak/>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2D3B8A" w:rsidP="00A34B48">
            <w:pPr>
              <w:pStyle w:val="aff6"/>
              <w:spacing w:before="0" w:beforeAutospacing="0" w:after="0" w:afterAutospacing="0"/>
            </w:pPr>
            <w:r>
              <w:t>10.04.2015</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BB3F7D" w:rsidP="00A34B48">
            <w:pPr>
              <w:shd w:val="clear" w:color="auto" w:fill="FFFFFF"/>
              <w:tabs>
                <w:tab w:val="left" w:pos="187"/>
              </w:tabs>
              <w:spacing w:line="240" w:lineRule="auto"/>
              <w:ind w:firstLine="0"/>
              <w:jc w:val="left"/>
              <w:rPr>
                <w:rFonts w:ascii="Times New Roman" w:hAnsi="Times New Roman"/>
                <w:sz w:val="24"/>
                <w:szCs w:val="24"/>
              </w:rPr>
            </w:pPr>
            <w:r>
              <w:rPr>
                <w:rFonts w:ascii="Times New Roman" w:hAnsi="Times New Roman"/>
                <w:sz w:val="24"/>
                <w:szCs w:val="24"/>
              </w:rPr>
              <w:t>09.04.2015</w:t>
            </w:r>
          </w:p>
        </w:tc>
        <w:tc>
          <w:tcPr>
            <w:tcW w:w="4394"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hd w:val="clear" w:color="auto" w:fill="FFFFFF"/>
              <w:tabs>
                <w:tab w:val="left" w:pos="187"/>
              </w:tabs>
              <w:spacing w:line="240" w:lineRule="auto"/>
              <w:ind w:firstLine="0"/>
              <w:jc w:val="left"/>
              <w:rPr>
                <w:rFonts w:ascii="Times New Roman" w:hAnsi="Times New Roman"/>
                <w:sz w:val="24"/>
                <w:szCs w:val="24"/>
              </w:rPr>
            </w:pPr>
            <w:r w:rsidRPr="00987EAE">
              <w:rPr>
                <w:rFonts w:ascii="Times New Roman" w:hAnsi="Times New Roman"/>
                <w:sz w:val="24"/>
                <w:szCs w:val="24"/>
              </w:rPr>
              <w:t xml:space="preserve">Вычислять мощность по известной работе; приводить примеры единиц </w:t>
            </w:r>
            <w:r w:rsidRPr="00987EAE">
              <w:rPr>
                <w:rFonts w:ascii="Times New Roman" w:hAnsi="Times New Roman"/>
                <w:sz w:val="24"/>
                <w:szCs w:val="24"/>
              </w:rPr>
              <w:lastRenderedPageBreak/>
              <w:t>мощности различных технических приборов и механизмов; анализировать мощности различных приборов; выражать мощность в различных единицах; проводить самостоятельно исследования мощности технических устройств, делать выводы</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6"/>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Простые механизмы. Рычаг. Равновесие сил на рычаге (§ 57, 58)</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2D3B8A" w:rsidP="00A34B48">
            <w:pPr>
              <w:pStyle w:val="aff6"/>
              <w:spacing w:before="0" w:beforeAutospacing="0" w:after="0" w:afterAutospacing="0"/>
            </w:pPr>
            <w:r>
              <w:t>15.04.2015</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BB3F7D" w:rsidP="00A34B48">
            <w:pPr>
              <w:tabs>
                <w:tab w:val="left" w:pos="187"/>
              </w:tabs>
              <w:spacing w:line="240" w:lineRule="auto"/>
              <w:ind w:firstLine="0"/>
              <w:jc w:val="left"/>
              <w:rPr>
                <w:rFonts w:ascii="Times New Roman" w:hAnsi="Times New Roman"/>
                <w:sz w:val="24"/>
                <w:szCs w:val="24"/>
              </w:rPr>
            </w:pPr>
            <w:r>
              <w:rPr>
                <w:rFonts w:ascii="Times New Roman" w:hAnsi="Times New Roman"/>
                <w:sz w:val="24"/>
                <w:szCs w:val="24"/>
              </w:rPr>
              <w:t>14.04.2015</w:t>
            </w:r>
          </w:p>
        </w:tc>
        <w:tc>
          <w:tcPr>
            <w:tcW w:w="4394"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tabs>
                <w:tab w:val="left" w:pos="187"/>
              </w:tabs>
              <w:spacing w:line="240" w:lineRule="auto"/>
              <w:ind w:firstLine="0"/>
              <w:jc w:val="left"/>
              <w:rPr>
                <w:rFonts w:ascii="Times New Roman" w:hAnsi="Times New Roman"/>
                <w:sz w:val="24"/>
                <w:szCs w:val="24"/>
              </w:rPr>
            </w:pPr>
            <w:r w:rsidRPr="00987EAE">
              <w:rPr>
                <w:rFonts w:ascii="Times New Roman" w:hAnsi="Times New Roman"/>
                <w:sz w:val="24"/>
                <w:szCs w:val="24"/>
              </w:rPr>
              <w:t>Применять условия равновесия рычага в практических целях: поднятии и перемещении груза; определять плечо силы; решать графические задачи</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6"/>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Момент силы (§ 59)</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2D3B8A" w:rsidP="00A34B48">
            <w:pPr>
              <w:pStyle w:val="aff6"/>
              <w:spacing w:before="0" w:beforeAutospacing="0" w:after="0" w:afterAutospacing="0"/>
            </w:pPr>
            <w:r>
              <w:t>17.04.2015</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BB3F7D" w:rsidP="00A34B48">
            <w:pPr>
              <w:shd w:val="clear" w:color="auto" w:fill="FFFFFF"/>
              <w:tabs>
                <w:tab w:val="left" w:pos="187"/>
              </w:tabs>
              <w:spacing w:line="240" w:lineRule="auto"/>
              <w:ind w:firstLine="0"/>
              <w:jc w:val="left"/>
              <w:rPr>
                <w:rFonts w:ascii="Times New Roman" w:hAnsi="Times New Roman"/>
                <w:sz w:val="24"/>
                <w:szCs w:val="24"/>
              </w:rPr>
            </w:pPr>
            <w:r>
              <w:rPr>
                <w:rFonts w:ascii="Times New Roman" w:hAnsi="Times New Roman"/>
                <w:sz w:val="24"/>
                <w:szCs w:val="24"/>
              </w:rPr>
              <w:t>16.04.2015</w:t>
            </w:r>
          </w:p>
        </w:tc>
        <w:tc>
          <w:tcPr>
            <w:tcW w:w="4394"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hd w:val="clear" w:color="auto" w:fill="FFFFFF"/>
              <w:tabs>
                <w:tab w:val="left" w:pos="187"/>
              </w:tabs>
              <w:spacing w:line="240" w:lineRule="auto"/>
              <w:ind w:firstLine="0"/>
              <w:jc w:val="left"/>
              <w:rPr>
                <w:rFonts w:ascii="Times New Roman" w:hAnsi="Times New Roman"/>
                <w:sz w:val="24"/>
                <w:szCs w:val="24"/>
              </w:rPr>
            </w:pPr>
            <w:r w:rsidRPr="00987EAE">
              <w:rPr>
                <w:rFonts w:ascii="Times New Roman" w:hAnsi="Times New Roman"/>
                <w:sz w:val="24"/>
                <w:szCs w:val="24"/>
              </w:rPr>
              <w:t>Приводить примеры, иллюстрирующие как момент силы характеризует действие силы, зависящее и от модуля силы, и от ее плеча; работать с текстом параграфа учебника, обобщать и делать выводы об условии равновесия тел.</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6"/>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 xml:space="preserve">Рычаги в технике, быту и природе (§ 60). </w:t>
            </w:r>
            <w:r w:rsidRPr="00987EAE">
              <w:rPr>
                <w:rFonts w:ascii="Times New Roman" w:hAnsi="Times New Roman"/>
                <w:b/>
                <w:sz w:val="24"/>
                <w:szCs w:val="24"/>
              </w:rPr>
              <w:t>Лабораторная работа № 10</w:t>
            </w:r>
            <w:r w:rsidRPr="00987EAE">
              <w:rPr>
                <w:rFonts w:ascii="Times New Roman" w:hAnsi="Times New Roman"/>
                <w:sz w:val="24"/>
                <w:szCs w:val="24"/>
              </w:rPr>
              <w:t xml:space="preserve"> «Выяснение условий равновесия рычага»</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2D3B8A" w:rsidP="00A34B48">
            <w:pPr>
              <w:pStyle w:val="aff6"/>
              <w:spacing w:before="0" w:beforeAutospacing="0" w:after="0" w:afterAutospacing="0"/>
            </w:pPr>
            <w:r>
              <w:t>22.04.2015</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BB3F7D" w:rsidP="00A34B48">
            <w:pPr>
              <w:shd w:val="clear" w:color="auto" w:fill="FFFFFF"/>
              <w:spacing w:line="240" w:lineRule="auto"/>
              <w:ind w:firstLine="0"/>
              <w:jc w:val="left"/>
              <w:rPr>
                <w:rFonts w:ascii="Times New Roman" w:hAnsi="Times New Roman"/>
                <w:sz w:val="24"/>
                <w:szCs w:val="24"/>
              </w:rPr>
            </w:pPr>
            <w:r>
              <w:rPr>
                <w:rFonts w:ascii="Times New Roman" w:hAnsi="Times New Roman"/>
                <w:sz w:val="24"/>
                <w:szCs w:val="24"/>
              </w:rPr>
              <w:t>21.04.2015</w:t>
            </w:r>
          </w:p>
        </w:tc>
        <w:tc>
          <w:tcPr>
            <w:tcW w:w="4394" w:type="dxa"/>
            <w:tcBorders>
              <w:top w:val="single" w:sz="4" w:space="0" w:color="auto"/>
              <w:left w:val="single" w:sz="4" w:space="0" w:color="auto"/>
              <w:bottom w:val="single" w:sz="4" w:space="0" w:color="auto"/>
              <w:right w:val="single" w:sz="4" w:space="0" w:color="auto"/>
            </w:tcBorders>
          </w:tcPr>
          <w:p w:rsidR="00CA32DF" w:rsidRPr="00987EAE" w:rsidRDefault="00CA32DF" w:rsidP="00A34B48">
            <w:pPr>
              <w:shd w:val="clear" w:color="auto" w:fill="FFFFFF"/>
              <w:spacing w:line="240" w:lineRule="auto"/>
              <w:ind w:firstLine="0"/>
              <w:jc w:val="left"/>
              <w:rPr>
                <w:rFonts w:ascii="Times New Roman" w:hAnsi="Times New Roman"/>
                <w:sz w:val="24"/>
                <w:szCs w:val="24"/>
              </w:rPr>
            </w:pPr>
            <w:r w:rsidRPr="00987EAE">
              <w:rPr>
                <w:rFonts w:ascii="Times New Roman" w:hAnsi="Times New Roman"/>
                <w:sz w:val="24"/>
                <w:szCs w:val="24"/>
              </w:rPr>
              <w:t>Проверить опытным путем, при каком соотношении сил и их плеч рычаг находится в равновесии; проверять на опыте правило моментов; применять практические знания при выяснении условий равновесия рычага, знания из курса биологии, математики, технологии. Работать в группе.</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6"/>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Блоки. «Золотое правило» механики (§ 61, 62)</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2D3B8A" w:rsidP="00A34B48">
            <w:pPr>
              <w:pStyle w:val="aff6"/>
              <w:spacing w:before="0" w:beforeAutospacing="0" w:after="0" w:afterAutospacing="0"/>
            </w:pPr>
            <w:r>
              <w:t>24.04.2015</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BB3F7D" w:rsidP="00A34B48">
            <w:pPr>
              <w:shd w:val="clear" w:color="auto" w:fill="FFFFFF"/>
              <w:tabs>
                <w:tab w:val="left" w:pos="187"/>
              </w:tabs>
              <w:spacing w:line="240" w:lineRule="auto"/>
              <w:ind w:firstLine="0"/>
              <w:jc w:val="left"/>
              <w:rPr>
                <w:rFonts w:ascii="Times New Roman" w:hAnsi="Times New Roman"/>
                <w:sz w:val="24"/>
                <w:szCs w:val="24"/>
              </w:rPr>
            </w:pPr>
            <w:r>
              <w:rPr>
                <w:rFonts w:ascii="Times New Roman" w:hAnsi="Times New Roman"/>
                <w:sz w:val="24"/>
                <w:szCs w:val="24"/>
              </w:rPr>
              <w:t>23.04.2015</w:t>
            </w:r>
          </w:p>
        </w:tc>
        <w:tc>
          <w:tcPr>
            <w:tcW w:w="4394"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hd w:val="clear" w:color="auto" w:fill="FFFFFF"/>
              <w:tabs>
                <w:tab w:val="left" w:pos="187"/>
              </w:tabs>
              <w:spacing w:line="240" w:lineRule="auto"/>
              <w:ind w:firstLine="0"/>
              <w:jc w:val="left"/>
              <w:rPr>
                <w:rFonts w:ascii="Times New Roman" w:hAnsi="Times New Roman"/>
                <w:sz w:val="24"/>
                <w:szCs w:val="24"/>
              </w:rPr>
            </w:pPr>
            <w:r w:rsidRPr="00987EAE">
              <w:rPr>
                <w:rFonts w:ascii="Times New Roman" w:hAnsi="Times New Roman"/>
                <w:sz w:val="24"/>
                <w:szCs w:val="24"/>
              </w:rPr>
              <w:t>Приводить примеры применения неподвижного и подвижного блоков на практике; сравнивать действие подвижного и неподвижного блоков; работать с текстом параграфа учебника, анализировать опыты с подвижным и неподвижным блоками и делать выводы</w:t>
            </w:r>
          </w:p>
        </w:tc>
      </w:tr>
      <w:tr w:rsidR="00BB3F7D" w:rsidRPr="00237DF1" w:rsidTr="00A82A34">
        <w:tc>
          <w:tcPr>
            <w:tcW w:w="708" w:type="dxa"/>
            <w:tcBorders>
              <w:top w:val="single" w:sz="4" w:space="0" w:color="auto"/>
              <w:left w:val="single" w:sz="4" w:space="0" w:color="auto"/>
              <w:bottom w:val="single" w:sz="4" w:space="0" w:color="auto"/>
              <w:right w:val="single" w:sz="4" w:space="0" w:color="auto"/>
            </w:tcBorders>
          </w:tcPr>
          <w:p w:rsidR="00BB3F7D" w:rsidRPr="00237DF1" w:rsidRDefault="00BB3F7D"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BB3F7D" w:rsidRPr="00237DF1" w:rsidRDefault="00BB3F7D" w:rsidP="00A34B48">
            <w:pPr>
              <w:pStyle w:val="a8"/>
              <w:numPr>
                <w:ilvl w:val="0"/>
                <w:numId w:val="46"/>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BB3F7D" w:rsidRPr="00987EAE" w:rsidRDefault="00BB3F7D"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Решение задач по теме «Равновесие рычага», «Момент силы»</w:t>
            </w:r>
          </w:p>
        </w:tc>
        <w:tc>
          <w:tcPr>
            <w:tcW w:w="709" w:type="dxa"/>
            <w:tcBorders>
              <w:top w:val="single" w:sz="4" w:space="0" w:color="auto"/>
              <w:left w:val="single" w:sz="4" w:space="0" w:color="auto"/>
              <w:bottom w:val="single" w:sz="4" w:space="0" w:color="auto"/>
              <w:right w:val="single" w:sz="4" w:space="0" w:color="auto"/>
            </w:tcBorders>
          </w:tcPr>
          <w:p w:rsidR="00BB3F7D" w:rsidRPr="00237DF1" w:rsidRDefault="00BB3F7D" w:rsidP="00A34B48">
            <w:pPr>
              <w:pStyle w:val="aff6"/>
              <w:spacing w:before="0" w:beforeAutospacing="0" w:after="0" w:afterAutospacing="0"/>
            </w:pPr>
            <w:r w:rsidRPr="00237DF1">
              <w:t>1</w:t>
            </w:r>
          </w:p>
        </w:tc>
        <w:tc>
          <w:tcPr>
            <w:tcW w:w="850" w:type="dxa"/>
            <w:vMerge w:val="restart"/>
            <w:tcBorders>
              <w:top w:val="single" w:sz="4" w:space="0" w:color="auto"/>
              <w:left w:val="single" w:sz="4" w:space="0" w:color="auto"/>
              <w:right w:val="single" w:sz="4" w:space="0" w:color="auto"/>
            </w:tcBorders>
          </w:tcPr>
          <w:p w:rsidR="00BB3F7D" w:rsidRPr="00237DF1" w:rsidRDefault="00BB3F7D" w:rsidP="00A34B48">
            <w:pPr>
              <w:pStyle w:val="aff6"/>
              <w:spacing w:before="0" w:beforeAutospacing="0" w:after="0" w:afterAutospacing="0"/>
            </w:pPr>
            <w:r>
              <w:t>29.04.2015</w:t>
            </w:r>
          </w:p>
        </w:tc>
        <w:tc>
          <w:tcPr>
            <w:tcW w:w="851" w:type="dxa"/>
            <w:vMerge w:val="restart"/>
            <w:tcBorders>
              <w:top w:val="single" w:sz="4" w:space="0" w:color="auto"/>
              <w:left w:val="single" w:sz="4" w:space="0" w:color="auto"/>
              <w:right w:val="single" w:sz="4" w:space="0" w:color="auto"/>
            </w:tcBorders>
          </w:tcPr>
          <w:p w:rsidR="00BB3F7D" w:rsidRPr="00987EAE" w:rsidRDefault="00BB3F7D" w:rsidP="00A34B48">
            <w:pPr>
              <w:shd w:val="clear" w:color="auto" w:fill="FFFFFF"/>
              <w:spacing w:line="240" w:lineRule="auto"/>
              <w:ind w:firstLine="0"/>
              <w:jc w:val="left"/>
              <w:rPr>
                <w:rFonts w:ascii="Times New Roman" w:hAnsi="Times New Roman"/>
                <w:sz w:val="24"/>
                <w:szCs w:val="24"/>
              </w:rPr>
            </w:pPr>
            <w:r>
              <w:rPr>
                <w:rFonts w:ascii="Times New Roman" w:hAnsi="Times New Roman"/>
                <w:sz w:val="24"/>
                <w:szCs w:val="24"/>
              </w:rPr>
              <w:t>28.04.2015</w:t>
            </w:r>
          </w:p>
        </w:tc>
        <w:tc>
          <w:tcPr>
            <w:tcW w:w="4394" w:type="dxa"/>
            <w:tcBorders>
              <w:top w:val="single" w:sz="4" w:space="0" w:color="auto"/>
              <w:left w:val="single" w:sz="4" w:space="0" w:color="auto"/>
              <w:bottom w:val="single" w:sz="4" w:space="0" w:color="auto"/>
              <w:right w:val="single" w:sz="4" w:space="0" w:color="auto"/>
            </w:tcBorders>
            <w:vAlign w:val="center"/>
          </w:tcPr>
          <w:p w:rsidR="00BB3F7D" w:rsidRPr="00987EAE" w:rsidRDefault="00BB3F7D" w:rsidP="00A34B48">
            <w:pPr>
              <w:shd w:val="clear" w:color="auto" w:fill="FFFFFF"/>
              <w:spacing w:line="240" w:lineRule="auto"/>
              <w:ind w:firstLine="0"/>
              <w:jc w:val="left"/>
              <w:rPr>
                <w:rFonts w:ascii="Times New Roman" w:hAnsi="Times New Roman"/>
                <w:sz w:val="24"/>
                <w:szCs w:val="24"/>
              </w:rPr>
            </w:pPr>
            <w:r w:rsidRPr="00987EAE">
              <w:rPr>
                <w:rFonts w:ascii="Times New Roman" w:hAnsi="Times New Roman"/>
                <w:sz w:val="24"/>
                <w:szCs w:val="24"/>
              </w:rPr>
              <w:t>Применять навыки устного счета, знания из курса математики, биологии: при решении качественных и количественных задач. Анализировать результаты, полученные при решении задач</w:t>
            </w:r>
          </w:p>
        </w:tc>
      </w:tr>
      <w:tr w:rsidR="00BB3F7D" w:rsidRPr="00237DF1" w:rsidTr="00A82A34">
        <w:tc>
          <w:tcPr>
            <w:tcW w:w="708" w:type="dxa"/>
            <w:tcBorders>
              <w:top w:val="single" w:sz="4" w:space="0" w:color="auto"/>
              <w:left w:val="single" w:sz="4" w:space="0" w:color="auto"/>
              <w:bottom w:val="single" w:sz="4" w:space="0" w:color="auto"/>
              <w:right w:val="single" w:sz="4" w:space="0" w:color="auto"/>
            </w:tcBorders>
          </w:tcPr>
          <w:p w:rsidR="00BB3F7D" w:rsidRPr="00237DF1" w:rsidRDefault="00BB3F7D"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BB3F7D" w:rsidRPr="00237DF1" w:rsidRDefault="00BB3F7D" w:rsidP="00A34B48">
            <w:pPr>
              <w:pStyle w:val="a8"/>
              <w:numPr>
                <w:ilvl w:val="0"/>
                <w:numId w:val="46"/>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BB3F7D" w:rsidRPr="00987EAE" w:rsidRDefault="00BB3F7D"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Центр тяжести тела (§ 63)</w:t>
            </w:r>
          </w:p>
        </w:tc>
        <w:tc>
          <w:tcPr>
            <w:tcW w:w="709" w:type="dxa"/>
            <w:tcBorders>
              <w:top w:val="single" w:sz="4" w:space="0" w:color="auto"/>
              <w:left w:val="single" w:sz="4" w:space="0" w:color="auto"/>
              <w:bottom w:val="single" w:sz="4" w:space="0" w:color="auto"/>
              <w:right w:val="single" w:sz="4" w:space="0" w:color="auto"/>
            </w:tcBorders>
          </w:tcPr>
          <w:p w:rsidR="00BB3F7D" w:rsidRPr="00237DF1" w:rsidRDefault="00BB3F7D" w:rsidP="00A34B48">
            <w:pPr>
              <w:pStyle w:val="aff6"/>
              <w:spacing w:before="0" w:beforeAutospacing="0" w:after="0" w:afterAutospacing="0"/>
            </w:pPr>
            <w:r w:rsidRPr="00237DF1">
              <w:t>1</w:t>
            </w:r>
          </w:p>
        </w:tc>
        <w:tc>
          <w:tcPr>
            <w:tcW w:w="850" w:type="dxa"/>
            <w:vMerge/>
            <w:tcBorders>
              <w:left w:val="single" w:sz="4" w:space="0" w:color="auto"/>
              <w:bottom w:val="single" w:sz="4" w:space="0" w:color="auto"/>
              <w:right w:val="single" w:sz="4" w:space="0" w:color="auto"/>
            </w:tcBorders>
          </w:tcPr>
          <w:p w:rsidR="00BB3F7D" w:rsidRPr="00237DF1" w:rsidRDefault="00BB3F7D" w:rsidP="00A34B48">
            <w:pPr>
              <w:pStyle w:val="aff6"/>
              <w:spacing w:before="0" w:beforeAutospacing="0" w:after="0" w:afterAutospacing="0"/>
            </w:pPr>
          </w:p>
        </w:tc>
        <w:tc>
          <w:tcPr>
            <w:tcW w:w="851" w:type="dxa"/>
            <w:vMerge/>
            <w:tcBorders>
              <w:left w:val="single" w:sz="4" w:space="0" w:color="auto"/>
              <w:bottom w:val="single" w:sz="4" w:space="0" w:color="auto"/>
              <w:right w:val="single" w:sz="4" w:space="0" w:color="auto"/>
            </w:tcBorders>
          </w:tcPr>
          <w:p w:rsidR="00BB3F7D" w:rsidRPr="00987EAE" w:rsidRDefault="00BB3F7D" w:rsidP="00A34B48">
            <w:pPr>
              <w:shd w:val="clear" w:color="auto" w:fill="FFFFFF"/>
              <w:tabs>
                <w:tab w:val="left" w:pos="254"/>
              </w:tabs>
              <w:spacing w:line="240" w:lineRule="auto"/>
              <w:ind w:firstLine="0"/>
              <w:jc w:val="left"/>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BB3F7D" w:rsidRPr="00987EAE" w:rsidRDefault="00BB3F7D" w:rsidP="00A34B48">
            <w:pPr>
              <w:shd w:val="clear" w:color="auto" w:fill="FFFFFF"/>
              <w:tabs>
                <w:tab w:val="left" w:pos="254"/>
              </w:tabs>
              <w:spacing w:line="240" w:lineRule="auto"/>
              <w:ind w:firstLine="0"/>
              <w:jc w:val="left"/>
              <w:rPr>
                <w:rFonts w:ascii="Times New Roman" w:hAnsi="Times New Roman"/>
                <w:sz w:val="24"/>
                <w:szCs w:val="24"/>
              </w:rPr>
            </w:pPr>
            <w:r w:rsidRPr="00987EAE">
              <w:rPr>
                <w:rFonts w:ascii="Times New Roman" w:hAnsi="Times New Roman"/>
                <w:sz w:val="24"/>
                <w:szCs w:val="24"/>
              </w:rPr>
              <w:t>Находить центр тяжести плоского тела; работать с текстом; анализировать результаты опытов по нахождению центра тяжести плоского тела и делать выводы</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6"/>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 xml:space="preserve"> Условия равновесия тел (§ 64)</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2D3B8A" w:rsidP="00A34B48">
            <w:pPr>
              <w:pStyle w:val="aff6"/>
              <w:spacing w:before="0" w:beforeAutospacing="0" w:after="0" w:afterAutospacing="0"/>
            </w:pPr>
            <w:r>
              <w:t>06.05.2015</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BB3F7D" w:rsidP="00A34B48">
            <w:pPr>
              <w:spacing w:line="240" w:lineRule="auto"/>
              <w:ind w:firstLine="0"/>
              <w:jc w:val="left"/>
              <w:rPr>
                <w:rFonts w:ascii="Times New Roman" w:hAnsi="Times New Roman"/>
                <w:sz w:val="24"/>
                <w:szCs w:val="24"/>
              </w:rPr>
            </w:pPr>
            <w:r>
              <w:rPr>
                <w:rFonts w:ascii="Times New Roman" w:hAnsi="Times New Roman"/>
                <w:sz w:val="24"/>
                <w:szCs w:val="24"/>
              </w:rPr>
              <w:t>05.05.2015</w:t>
            </w:r>
          </w:p>
        </w:tc>
        <w:tc>
          <w:tcPr>
            <w:tcW w:w="4394"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 xml:space="preserve">Устанавливать вид равновесия по изменению положения центра тяжести тела;  приводить примеры различных видов равновесия, встречающихся в быту; работать с текстом, применять на практике знания об условии равновесия </w:t>
            </w:r>
            <w:r w:rsidRPr="00987EAE">
              <w:rPr>
                <w:rFonts w:ascii="Times New Roman" w:hAnsi="Times New Roman"/>
                <w:sz w:val="24"/>
                <w:szCs w:val="24"/>
              </w:rPr>
              <w:lastRenderedPageBreak/>
              <w:t>тел.</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6"/>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 xml:space="preserve">Коэффициент полезного действия механизмов (§ 65). </w:t>
            </w:r>
            <w:r w:rsidRPr="00987EAE">
              <w:rPr>
                <w:rFonts w:ascii="Times New Roman" w:hAnsi="Times New Roman"/>
                <w:b/>
                <w:sz w:val="24"/>
                <w:szCs w:val="24"/>
              </w:rPr>
              <w:t>Лабораторная работа № 11</w:t>
            </w:r>
            <w:r w:rsidRPr="00987EAE">
              <w:rPr>
                <w:rFonts w:ascii="Times New Roman" w:hAnsi="Times New Roman"/>
                <w:sz w:val="24"/>
                <w:szCs w:val="24"/>
              </w:rPr>
              <w:t xml:space="preserve"> «Определение КПД при подъеме тела по наклонной плоскости»</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2D3B8A" w:rsidP="00A34B48">
            <w:pPr>
              <w:pStyle w:val="aff6"/>
              <w:spacing w:before="0" w:beforeAutospacing="0" w:after="0" w:afterAutospacing="0"/>
            </w:pPr>
            <w:r>
              <w:t>08.05.2015</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BB3F7D" w:rsidP="00A34B48">
            <w:pPr>
              <w:tabs>
                <w:tab w:val="left" w:pos="187"/>
              </w:tabs>
              <w:spacing w:line="240" w:lineRule="auto"/>
              <w:ind w:firstLine="0"/>
              <w:jc w:val="left"/>
              <w:rPr>
                <w:rFonts w:ascii="Times New Roman" w:hAnsi="Times New Roman"/>
                <w:sz w:val="24"/>
                <w:szCs w:val="24"/>
              </w:rPr>
            </w:pPr>
            <w:r>
              <w:rPr>
                <w:rFonts w:ascii="Times New Roman" w:hAnsi="Times New Roman"/>
                <w:sz w:val="24"/>
                <w:szCs w:val="24"/>
              </w:rPr>
              <w:t>07.05.2015</w:t>
            </w:r>
          </w:p>
        </w:tc>
        <w:tc>
          <w:tcPr>
            <w:tcW w:w="4394" w:type="dxa"/>
            <w:tcBorders>
              <w:top w:val="single" w:sz="4" w:space="0" w:color="auto"/>
              <w:left w:val="single" w:sz="4" w:space="0" w:color="auto"/>
              <w:bottom w:val="single" w:sz="4" w:space="0" w:color="auto"/>
              <w:right w:val="single" w:sz="4" w:space="0" w:color="auto"/>
            </w:tcBorders>
          </w:tcPr>
          <w:p w:rsidR="00CA32DF" w:rsidRPr="00987EAE" w:rsidRDefault="00CA32DF" w:rsidP="00A34B48">
            <w:pPr>
              <w:tabs>
                <w:tab w:val="left" w:pos="187"/>
              </w:tabs>
              <w:spacing w:line="240" w:lineRule="auto"/>
              <w:ind w:firstLine="0"/>
              <w:jc w:val="left"/>
              <w:rPr>
                <w:rFonts w:ascii="Times New Roman" w:hAnsi="Times New Roman"/>
                <w:sz w:val="24"/>
                <w:szCs w:val="24"/>
              </w:rPr>
            </w:pPr>
            <w:r w:rsidRPr="00987EAE">
              <w:rPr>
                <w:rFonts w:ascii="Times New Roman" w:hAnsi="Times New Roman"/>
                <w:sz w:val="24"/>
                <w:szCs w:val="24"/>
              </w:rPr>
              <w:t>Опытным путем установить, что полезная работа, выполненная с помощью простого механизма, меньше полной; анализировать КПД различных механизмов; работать в группе</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6"/>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 Энергия. Потенциальная и кинетическая энергия (§ 66, 67)</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2D3B8A" w:rsidP="00A34B48">
            <w:pPr>
              <w:pStyle w:val="aff6"/>
              <w:spacing w:before="0" w:beforeAutospacing="0" w:after="0" w:afterAutospacing="0"/>
            </w:pPr>
            <w:r>
              <w:t>13.05.2015</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BB3F7D" w:rsidP="00A34B48">
            <w:pPr>
              <w:shd w:val="clear" w:color="auto" w:fill="FFFFFF"/>
              <w:tabs>
                <w:tab w:val="left" w:pos="187"/>
              </w:tabs>
              <w:spacing w:line="240" w:lineRule="auto"/>
              <w:ind w:firstLine="0"/>
              <w:jc w:val="left"/>
              <w:rPr>
                <w:rFonts w:ascii="Times New Roman" w:hAnsi="Times New Roman"/>
                <w:sz w:val="24"/>
                <w:szCs w:val="24"/>
              </w:rPr>
            </w:pPr>
            <w:r>
              <w:rPr>
                <w:rFonts w:ascii="Times New Roman" w:hAnsi="Times New Roman"/>
                <w:sz w:val="24"/>
                <w:szCs w:val="24"/>
              </w:rPr>
              <w:t>12.05.2015</w:t>
            </w:r>
          </w:p>
        </w:tc>
        <w:tc>
          <w:tcPr>
            <w:tcW w:w="4394"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hd w:val="clear" w:color="auto" w:fill="FFFFFF"/>
              <w:tabs>
                <w:tab w:val="left" w:pos="187"/>
              </w:tabs>
              <w:spacing w:line="240" w:lineRule="auto"/>
              <w:ind w:firstLine="0"/>
              <w:jc w:val="left"/>
              <w:rPr>
                <w:rFonts w:ascii="Times New Roman" w:hAnsi="Times New Roman"/>
                <w:sz w:val="24"/>
                <w:szCs w:val="24"/>
              </w:rPr>
            </w:pPr>
            <w:r w:rsidRPr="00987EAE">
              <w:rPr>
                <w:rFonts w:ascii="Times New Roman" w:hAnsi="Times New Roman"/>
                <w:sz w:val="24"/>
                <w:szCs w:val="24"/>
              </w:rPr>
              <w:t>Приводить примеры тел, обладающих потенциальной, кинетической энергией; работать с текстом параграфа учебника</w:t>
            </w:r>
          </w:p>
        </w:tc>
      </w:tr>
      <w:tr w:rsidR="00CA32DF" w:rsidRPr="00237DF1" w:rsidTr="003363EA">
        <w:tc>
          <w:tcPr>
            <w:tcW w:w="708"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8"/>
              <w:numPr>
                <w:ilvl w:val="0"/>
                <w:numId w:val="46"/>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Превращение одного вида механической энергии в другой (§ 68)</w:t>
            </w:r>
          </w:p>
        </w:tc>
        <w:tc>
          <w:tcPr>
            <w:tcW w:w="709" w:type="dxa"/>
            <w:tcBorders>
              <w:top w:val="single" w:sz="4" w:space="0" w:color="auto"/>
              <w:left w:val="single" w:sz="4" w:space="0" w:color="auto"/>
              <w:bottom w:val="single" w:sz="4" w:space="0" w:color="auto"/>
              <w:right w:val="single" w:sz="4" w:space="0" w:color="auto"/>
            </w:tcBorders>
          </w:tcPr>
          <w:p w:rsidR="00CA32DF" w:rsidRPr="00237DF1" w:rsidRDefault="00CA32DF" w:rsidP="00A34B48">
            <w:pPr>
              <w:pStyle w:val="aff6"/>
              <w:spacing w:before="0" w:beforeAutospacing="0" w:after="0" w:afterAutospacing="0"/>
            </w:pPr>
            <w:r w:rsidRPr="00237DF1">
              <w:t>1</w:t>
            </w:r>
          </w:p>
        </w:tc>
        <w:tc>
          <w:tcPr>
            <w:tcW w:w="850" w:type="dxa"/>
            <w:tcBorders>
              <w:top w:val="single" w:sz="4" w:space="0" w:color="auto"/>
              <w:left w:val="single" w:sz="4" w:space="0" w:color="auto"/>
              <w:bottom w:val="single" w:sz="4" w:space="0" w:color="auto"/>
              <w:right w:val="single" w:sz="4" w:space="0" w:color="auto"/>
            </w:tcBorders>
          </w:tcPr>
          <w:p w:rsidR="00CA32DF" w:rsidRPr="00237DF1" w:rsidRDefault="002D3B8A" w:rsidP="00A34B48">
            <w:pPr>
              <w:pStyle w:val="aff6"/>
              <w:spacing w:before="0" w:beforeAutospacing="0" w:after="0" w:afterAutospacing="0"/>
            </w:pPr>
            <w:r>
              <w:t>15.05.2015</w:t>
            </w:r>
          </w:p>
        </w:tc>
        <w:tc>
          <w:tcPr>
            <w:tcW w:w="851" w:type="dxa"/>
            <w:tcBorders>
              <w:top w:val="single" w:sz="4" w:space="0" w:color="auto"/>
              <w:left w:val="single" w:sz="4" w:space="0" w:color="auto"/>
              <w:bottom w:val="single" w:sz="4" w:space="0" w:color="auto"/>
              <w:right w:val="single" w:sz="4" w:space="0" w:color="auto"/>
            </w:tcBorders>
          </w:tcPr>
          <w:p w:rsidR="00CA32DF" w:rsidRPr="00987EAE" w:rsidRDefault="00BB3F7D" w:rsidP="00A34B48">
            <w:pPr>
              <w:shd w:val="clear" w:color="auto" w:fill="FFFFFF"/>
              <w:tabs>
                <w:tab w:val="left" w:pos="192"/>
              </w:tabs>
              <w:spacing w:line="240" w:lineRule="auto"/>
              <w:ind w:firstLine="0"/>
              <w:jc w:val="left"/>
              <w:rPr>
                <w:rFonts w:ascii="Times New Roman" w:hAnsi="Times New Roman"/>
                <w:sz w:val="24"/>
                <w:szCs w:val="24"/>
              </w:rPr>
            </w:pPr>
            <w:r>
              <w:rPr>
                <w:rFonts w:ascii="Times New Roman" w:hAnsi="Times New Roman"/>
                <w:sz w:val="24"/>
                <w:szCs w:val="24"/>
              </w:rPr>
              <w:t>14.05.2015</w:t>
            </w:r>
          </w:p>
        </w:tc>
        <w:tc>
          <w:tcPr>
            <w:tcW w:w="4394" w:type="dxa"/>
            <w:tcBorders>
              <w:top w:val="single" w:sz="4" w:space="0" w:color="auto"/>
              <w:left w:val="single" w:sz="4" w:space="0" w:color="auto"/>
              <w:bottom w:val="single" w:sz="4" w:space="0" w:color="auto"/>
              <w:right w:val="single" w:sz="4" w:space="0" w:color="auto"/>
            </w:tcBorders>
            <w:vAlign w:val="center"/>
          </w:tcPr>
          <w:p w:rsidR="00CA32DF" w:rsidRPr="00987EAE" w:rsidRDefault="00CA32DF" w:rsidP="00A34B48">
            <w:pPr>
              <w:shd w:val="clear" w:color="auto" w:fill="FFFFFF"/>
              <w:tabs>
                <w:tab w:val="left" w:pos="192"/>
              </w:tabs>
              <w:spacing w:line="240" w:lineRule="auto"/>
              <w:ind w:firstLine="0"/>
              <w:jc w:val="left"/>
              <w:rPr>
                <w:rFonts w:ascii="Times New Roman" w:hAnsi="Times New Roman"/>
                <w:sz w:val="24"/>
                <w:szCs w:val="24"/>
              </w:rPr>
            </w:pPr>
            <w:r w:rsidRPr="00987EAE">
              <w:rPr>
                <w:rFonts w:ascii="Times New Roman" w:hAnsi="Times New Roman"/>
                <w:sz w:val="24"/>
                <w:szCs w:val="24"/>
              </w:rPr>
              <w:t>Приводить примеры превращения энергии из одного вида в другой, тел обладающих одновременно и кинетической и потенциальной энергией; работать с текстом</w:t>
            </w:r>
          </w:p>
        </w:tc>
      </w:tr>
      <w:tr w:rsidR="003363EA" w:rsidRPr="00237DF1" w:rsidTr="003363EA">
        <w:tc>
          <w:tcPr>
            <w:tcW w:w="708" w:type="dxa"/>
            <w:tcBorders>
              <w:top w:val="single" w:sz="4" w:space="0" w:color="auto"/>
              <w:left w:val="single" w:sz="4" w:space="0" w:color="auto"/>
              <w:bottom w:val="single" w:sz="4" w:space="0" w:color="auto"/>
              <w:right w:val="single" w:sz="4" w:space="0" w:color="auto"/>
            </w:tcBorders>
          </w:tcPr>
          <w:p w:rsidR="003363EA" w:rsidRPr="00237DF1" w:rsidRDefault="003363EA"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3363EA" w:rsidRPr="00237DF1" w:rsidRDefault="003363EA" w:rsidP="00A34B48">
            <w:pPr>
              <w:pStyle w:val="a8"/>
              <w:numPr>
                <w:ilvl w:val="0"/>
                <w:numId w:val="46"/>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3363EA" w:rsidRPr="00987EAE" w:rsidRDefault="003363EA" w:rsidP="00A34B48">
            <w:pPr>
              <w:spacing w:line="240" w:lineRule="auto"/>
              <w:ind w:firstLine="0"/>
              <w:jc w:val="left"/>
              <w:rPr>
                <w:rFonts w:ascii="Times New Roman" w:hAnsi="Times New Roman"/>
                <w:sz w:val="24"/>
                <w:szCs w:val="24"/>
              </w:rPr>
            </w:pPr>
            <w:r w:rsidRPr="00987EAE">
              <w:rPr>
                <w:rFonts w:ascii="Times New Roman" w:hAnsi="Times New Roman"/>
                <w:b/>
                <w:sz w:val="24"/>
                <w:szCs w:val="24"/>
              </w:rPr>
              <w:t xml:space="preserve">Контрольная работа №4  </w:t>
            </w:r>
            <w:r w:rsidRPr="00987EAE">
              <w:rPr>
                <w:rFonts w:ascii="Times New Roman" w:hAnsi="Times New Roman"/>
                <w:sz w:val="24"/>
                <w:szCs w:val="24"/>
              </w:rPr>
              <w:t>по теме «Работа. Мощность, энергия»</w:t>
            </w:r>
          </w:p>
        </w:tc>
        <w:tc>
          <w:tcPr>
            <w:tcW w:w="709" w:type="dxa"/>
            <w:vMerge w:val="restart"/>
            <w:tcBorders>
              <w:top w:val="single" w:sz="4" w:space="0" w:color="auto"/>
              <w:left w:val="single" w:sz="4" w:space="0" w:color="auto"/>
              <w:right w:val="single" w:sz="4" w:space="0" w:color="auto"/>
            </w:tcBorders>
          </w:tcPr>
          <w:p w:rsidR="003363EA" w:rsidRPr="00237DF1" w:rsidRDefault="003363EA" w:rsidP="00A34B48">
            <w:pPr>
              <w:pStyle w:val="aff6"/>
              <w:spacing w:before="0" w:beforeAutospacing="0" w:after="0" w:afterAutospacing="0"/>
            </w:pPr>
            <w:r w:rsidRPr="00237DF1">
              <w:t>1</w:t>
            </w:r>
          </w:p>
        </w:tc>
        <w:tc>
          <w:tcPr>
            <w:tcW w:w="850" w:type="dxa"/>
            <w:vMerge w:val="restart"/>
            <w:tcBorders>
              <w:top w:val="single" w:sz="4" w:space="0" w:color="auto"/>
              <w:left w:val="single" w:sz="4" w:space="0" w:color="auto"/>
              <w:right w:val="single" w:sz="4" w:space="0" w:color="auto"/>
            </w:tcBorders>
          </w:tcPr>
          <w:p w:rsidR="003363EA" w:rsidRPr="00237DF1" w:rsidRDefault="002D3B8A" w:rsidP="00A34B48">
            <w:pPr>
              <w:pStyle w:val="aff6"/>
              <w:spacing w:before="0" w:beforeAutospacing="0" w:after="0" w:afterAutospacing="0"/>
            </w:pPr>
            <w:r>
              <w:t>20.05.2015</w:t>
            </w:r>
          </w:p>
        </w:tc>
        <w:tc>
          <w:tcPr>
            <w:tcW w:w="851" w:type="dxa"/>
            <w:vMerge w:val="restart"/>
            <w:tcBorders>
              <w:top w:val="single" w:sz="4" w:space="0" w:color="auto"/>
              <w:left w:val="single" w:sz="4" w:space="0" w:color="auto"/>
              <w:right w:val="single" w:sz="4" w:space="0" w:color="auto"/>
            </w:tcBorders>
          </w:tcPr>
          <w:p w:rsidR="003363EA" w:rsidRPr="00987EAE" w:rsidRDefault="00BB3F7D" w:rsidP="00A34B48">
            <w:pPr>
              <w:spacing w:line="240" w:lineRule="auto"/>
              <w:ind w:firstLine="0"/>
              <w:jc w:val="left"/>
              <w:rPr>
                <w:rFonts w:ascii="Times New Roman" w:hAnsi="Times New Roman"/>
                <w:sz w:val="24"/>
                <w:szCs w:val="24"/>
              </w:rPr>
            </w:pPr>
            <w:r>
              <w:rPr>
                <w:rFonts w:ascii="Times New Roman" w:hAnsi="Times New Roman"/>
                <w:sz w:val="24"/>
                <w:szCs w:val="24"/>
              </w:rPr>
              <w:t>19.05.2015</w:t>
            </w:r>
          </w:p>
        </w:tc>
        <w:tc>
          <w:tcPr>
            <w:tcW w:w="4394" w:type="dxa"/>
            <w:vMerge w:val="restart"/>
            <w:tcBorders>
              <w:top w:val="single" w:sz="4" w:space="0" w:color="auto"/>
              <w:left w:val="single" w:sz="4" w:space="0" w:color="auto"/>
              <w:right w:val="single" w:sz="4" w:space="0" w:color="auto"/>
            </w:tcBorders>
          </w:tcPr>
          <w:p w:rsidR="003363EA" w:rsidRPr="00987EAE" w:rsidRDefault="003363EA"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Отработка навыков устного счета, Решение задач на расчет работы, мощности, энергии</w:t>
            </w:r>
          </w:p>
        </w:tc>
      </w:tr>
      <w:tr w:rsidR="003363EA" w:rsidRPr="00237DF1" w:rsidTr="003363EA">
        <w:tc>
          <w:tcPr>
            <w:tcW w:w="708" w:type="dxa"/>
            <w:tcBorders>
              <w:top w:val="single" w:sz="4" w:space="0" w:color="auto"/>
              <w:left w:val="single" w:sz="4" w:space="0" w:color="auto"/>
              <w:bottom w:val="single" w:sz="4" w:space="0" w:color="auto"/>
              <w:right w:val="single" w:sz="4" w:space="0" w:color="auto"/>
            </w:tcBorders>
          </w:tcPr>
          <w:p w:rsidR="003363EA" w:rsidRPr="00237DF1" w:rsidRDefault="003363EA"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3363EA" w:rsidRPr="00237DF1" w:rsidRDefault="003363EA" w:rsidP="00A34B48">
            <w:pPr>
              <w:pStyle w:val="a8"/>
              <w:numPr>
                <w:ilvl w:val="0"/>
                <w:numId w:val="46"/>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3363EA" w:rsidRPr="00987EAE" w:rsidRDefault="003363EA" w:rsidP="00A34B48">
            <w:pPr>
              <w:spacing w:line="240" w:lineRule="auto"/>
              <w:ind w:firstLine="0"/>
              <w:jc w:val="left"/>
              <w:rPr>
                <w:rFonts w:ascii="Times New Roman" w:hAnsi="Times New Roman"/>
                <w:b/>
                <w:sz w:val="24"/>
                <w:szCs w:val="24"/>
              </w:rPr>
            </w:pPr>
            <w:r>
              <w:rPr>
                <w:rFonts w:ascii="Times New Roman" w:hAnsi="Times New Roman"/>
                <w:sz w:val="24"/>
                <w:szCs w:val="24"/>
              </w:rPr>
              <w:t>Резервное время</w:t>
            </w:r>
          </w:p>
        </w:tc>
        <w:tc>
          <w:tcPr>
            <w:tcW w:w="709" w:type="dxa"/>
            <w:vMerge/>
            <w:tcBorders>
              <w:left w:val="single" w:sz="4" w:space="0" w:color="auto"/>
              <w:bottom w:val="single" w:sz="4" w:space="0" w:color="auto"/>
              <w:right w:val="single" w:sz="4" w:space="0" w:color="auto"/>
            </w:tcBorders>
          </w:tcPr>
          <w:p w:rsidR="003363EA" w:rsidRPr="00237DF1" w:rsidRDefault="003363EA" w:rsidP="00A34B48">
            <w:pPr>
              <w:pStyle w:val="aff6"/>
              <w:spacing w:before="0" w:beforeAutospacing="0" w:after="0" w:afterAutospacing="0"/>
            </w:pPr>
          </w:p>
        </w:tc>
        <w:tc>
          <w:tcPr>
            <w:tcW w:w="850" w:type="dxa"/>
            <w:vMerge/>
            <w:tcBorders>
              <w:left w:val="single" w:sz="4" w:space="0" w:color="auto"/>
              <w:bottom w:val="single" w:sz="4" w:space="0" w:color="auto"/>
              <w:right w:val="single" w:sz="4" w:space="0" w:color="auto"/>
            </w:tcBorders>
          </w:tcPr>
          <w:p w:rsidR="003363EA" w:rsidRPr="00237DF1" w:rsidRDefault="003363EA" w:rsidP="00A34B48">
            <w:pPr>
              <w:pStyle w:val="aff6"/>
              <w:spacing w:before="0" w:beforeAutospacing="0" w:after="0" w:afterAutospacing="0"/>
            </w:pPr>
          </w:p>
        </w:tc>
        <w:tc>
          <w:tcPr>
            <w:tcW w:w="851" w:type="dxa"/>
            <w:vMerge/>
            <w:tcBorders>
              <w:left w:val="single" w:sz="4" w:space="0" w:color="auto"/>
              <w:bottom w:val="single" w:sz="4" w:space="0" w:color="auto"/>
              <w:right w:val="single" w:sz="4" w:space="0" w:color="auto"/>
            </w:tcBorders>
          </w:tcPr>
          <w:p w:rsidR="003363EA" w:rsidRPr="00987EAE" w:rsidRDefault="003363EA" w:rsidP="00A34B48">
            <w:pPr>
              <w:tabs>
                <w:tab w:val="left" w:leader="underscore" w:pos="1877"/>
              </w:tabs>
              <w:spacing w:line="240" w:lineRule="auto"/>
              <w:ind w:firstLine="0"/>
              <w:jc w:val="left"/>
              <w:rPr>
                <w:rFonts w:ascii="Times New Roman" w:hAnsi="Times New Roman"/>
                <w:sz w:val="24"/>
                <w:szCs w:val="24"/>
              </w:rPr>
            </w:pPr>
          </w:p>
        </w:tc>
        <w:tc>
          <w:tcPr>
            <w:tcW w:w="4394" w:type="dxa"/>
            <w:vMerge/>
            <w:tcBorders>
              <w:left w:val="single" w:sz="4" w:space="0" w:color="auto"/>
              <w:bottom w:val="single" w:sz="4" w:space="0" w:color="auto"/>
              <w:right w:val="single" w:sz="4" w:space="0" w:color="auto"/>
            </w:tcBorders>
            <w:vAlign w:val="center"/>
          </w:tcPr>
          <w:p w:rsidR="003363EA" w:rsidRPr="00987EAE" w:rsidRDefault="003363EA" w:rsidP="00A34B48">
            <w:pPr>
              <w:tabs>
                <w:tab w:val="left" w:leader="underscore" w:pos="1877"/>
              </w:tabs>
              <w:spacing w:line="240" w:lineRule="auto"/>
              <w:ind w:firstLine="0"/>
              <w:jc w:val="left"/>
              <w:rPr>
                <w:rFonts w:ascii="Times New Roman" w:hAnsi="Times New Roman"/>
                <w:sz w:val="24"/>
                <w:szCs w:val="24"/>
              </w:rPr>
            </w:pPr>
          </w:p>
        </w:tc>
      </w:tr>
      <w:tr w:rsidR="003363EA" w:rsidRPr="00237DF1" w:rsidTr="003363EA">
        <w:tc>
          <w:tcPr>
            <w:tcW w:w="708" w:type="dxa"/>
            <w:tcBorders>
              <w:top w:val="single" w:sz="4" w:space="0" w:color="auto"/>
              <w:left w:val="single" w:sz="4" w:space="0" w:color="auto"/>
              <w:bottom w:val="single" w:sz="4" w:space="0" w:color="auto"/>
              <w:right w:val="single" w:sz="4" w:space="0" w:color="auto"/>
            </w:tcBorders>
          </w:tcPr>
          <w:p w:rsidR="003363EA" w:rsidRPr="00237DF1" w:rsidRDefault="003363EA"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3363EA" w:rsidRPr="00237DF1" w:rsidRDefault="003363EA" w:rsidP="00A34B48">
            <w:pPr>
              <w:pStyle w:val="a8"/>
              <w:numPr>
                <w:ilvl w:val="0"/>
                <w:numId w:val="46"/>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3363EA" w:rsidRPr="00987EAE" w:rsidRDefault="003363EA" w:rsidP="00A34B48">
            <w:pPr>
              <w:spacing w:line="240" w:lineRule="auto"/>
              <w:ind w:firstLine="0"/>
              <w:jc w:val="left"/>
              <w:rPr>
                <w:rFonts w:ascii="Times New Roman" w:hAnsi="Times New Roman"/>
                <w:sz w:val="24"/>
                <w:szCs w:val="24"/>
              </w:rPr>
            </w:pPr>
            <w:r w:rsidRPr="00987EAE">
              <w:rPr>
                <w:rFonts w:ascii="Times New Roman" w:hAnsi="Times New Roman"/>
                <w:sz w:val="24"/>
                <w:szCs w:val="24"/>
              </w:rPr>
              <w:t>Повторение пройденного материала</w:t>
            </w:r>
          </w:p>
        </w:tc>
        <w:tc>
          <w:tcPr>
            <w:tcW w:w="709" w:type="dxa"/>
            <w:vMerge w:val="restart"/>
            <w:tcBorders>
              <w:top w:val="single" w:sz="4" w:space="0" w:color="auto"/>
              <w:left w:val="single" w:sz="4" w:space="0" w:color="auto"/>
              <w:right w:val="single" w:sz="4" w:space="0" w:color="auto"/>
            </w:tcBorders>
          </w:tcPr>
          <w:p w:rsidR="003363EA" w:rsidRPr="00237DF1" w:rsidRDefault="003363EA" w:rsidP="00A34B48">
            <w:pPr>
              <w:pStyle w:val="aff6"/>
              <w:spacing w:before="0" w:beforeAutospacing="0" w:after="0" w:afterAutospacing="0"/>
            </w:pPr>
            <w:r w:rsidRPr="00237DF1">
              <w:t>1</w:t>
            </w:r>
          </w:p>
        </w:tc>
        <w:tc>
          <w:tcPr>
            <w:tcW w:w="850" w:type="dxa"/>
            <w:vMerge w:val="restart"/>
            <w:tcBorders>
              <w:top w:val="single" w:sz="4" w:space="0" w:color="auto"/>
              <w:left w:val="single" w:sz="4" w:space="0" w:color="auto"/>
              <w:right w:val="single" w:sz="4" w:space="0" w:color="auto"/>
            </w:tcBorders>
          </w:tcPr>
          <w:p w:rsidR="003363EA" w:rsidRPr="00237DF1" w:rsidRDefault="002D3B8A" w:rsidP="00A34B48">
            <w:pPr>
              <w:pStyle w:val="aff6"/>
              <w:spacing w:before="0" w:beforeAutospacing="0" w:after="0" w:afterAutospacing="0"/>
            </w:pPr>
            <w:r>
              <w:t>22.05.2015</w:t>
            </w:r>
          </w:p>
        </w:tc>
        <w:tc>
          <w:tcPr>
            <w:tcW w:w="851" w:type="dxa"/>
            <w:vMerge w:val="restart"/>
            <w:tcBorders>
              <w:top w:val="single" w:sz="4" w:space="0" w:color="auto"/>
              <w:left w:val="single" w:sz="4" w:space="0" w:color="auto"/>
              <w:right w:val="single" w:sz="4" w:space="0" w:color="auto"/>
            </w:tcBorders>
          </w:tcPr>
          <w:p w:rsidR="003363EA" w:rsidRPr="00987EAE" w:rsidRDefault="00BB3F7D" w:rsidP="00A34B48">
            <w:pPr>
              <w:pStyle w:val="aff6"/>
              <w:spacing w:before="0" w:beforeAutospacing="0" w:after="0" w:afterAutospacing="0"/>
              <w:rPr>
                <w:rFonts w:eastAsia="Calibri"/>
                <w:lang w:eastAsia="en-US"/>
              </w:rPr>
            </w:pPr>
            <w:r>
              <w:rPr>
                <w:rFonts w:eastAsia="Calibri"/>
                <w:lang w:eastAsia="en-US"/>
              </w:rPr>
              <w:t>21.05.2015</w:t>
            </w:r>
          </w:p>
        </w:tc>
        <w:tc>
          <w:tcPr>
            <w:tcW w:w="4394" w:type="dxa"/>
            <w:vMerge w:val="restart"/>
            <w:tcBorders>
              <w:top w:val="single" w:sz="4" w:space="0" w:color="auto"/>
              <w:left w:val="single" w:sz="4" w:space="0" w:color="auto"/>
              <w:right w:val="single" w:sz="4" w:space="0" w:color="auto"/>
            </w:tcBorders>
          </w:tcPr>
          <w:p w:rsidR="003363EA" w:rsidRPr="00987EAE" w:rsidRDefault="003363EA" w:rsidP="00A34B48">
            <w:pPr>
              <w:pStyle w:val="aff6"/>
              <w:spacing w:before="0" w:beforeAutospacing="0" w:after="0" w:afterAutospacing="0"/>
              <w:rPr>
                <w:bCs/>
              </w:rPr>
            </w:pPr>
            <w:r w:rsidRPr="00987EAE">
              <w:rPr>
                <w:rFonts w:eastAsia="Calibri"/>
                <w:lang w:eastAsia="en-US"/>
              </w:rPr>
              <w:t>Демонстрировать презентации. Выступать с докладами. Участвовать в обсуждении докладов и презентаций</w:t>
            </w:r>
          </w:p>
        </w:tc>
      </w:tr>
      <w:tr w:rsidR="003363EA" w:rsidRPr="00237DF1" w:rsidTr="003363EA">
        <w:tc>
          <w:tcPr>
            <w:tcW w:w="708" w:type="dxa"/>
            <w:tcBorders>
              <w:top w:val="single" w:sz="4" w:space="0" w:color="auto"/>
              <w:left w:val="single" w:sz="4" w:space="0" w:color="auto"/>
              <w:bottom w:val="single" w:sz="4" w:space="0" w:color="auto"/>
              <w:right w:val="single" w:sz="4" w:space="0" w:color="auto"/>
            </w:tcBorders>
          </w:tcPr>
          <w:p w:rsidR="003363EA" w:rsidRPr="00237DF1" w:rsidRDefault="003363EA" w:rsidP="00A34B48">
            <w:pPr>
              <w:pStyle w:val="a8"/>
              <w:numPr>
                <w:ilvl w:val="0"/>
                <w:numId w:val="42"/>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3363EA" w:rsidRPr="00237DF1" w:rsidRDefault="003363EA" w:rsidP="00A34B48">
            <w:pPr>
              <w:pStyle w:val="a8"/>
              <w:numPr>
                <w:ilvl w:val="0"/>
                <w:numId w:val="46"/>
              </w:numPr>
              <w:overflowPunct/>
              <w:autoSpaceDE/>
              <w:autoSpaceDN/>
              <w:adjustRightInd/>
              <w:spacing w:after="0" w:line="240" w:lineRule="auto"/>
              <w:ind w:left="0" w:firstLine="0"/>
              <w:contextualSpacing/>
              <w:textAlignment w:val="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3363EA" w:rsidRPr="000B2BC8" w:rsidRDefault="003363EA" w:rsidP="00A34B48">
            <w:pPr>
              <w:spacing w:line="240" w:lineRule="auto"/>
              <w:ind w:firstLine="0"/>
              <w:jc w:val="left"/>
              <w:rPr>
                <w:rFonts w:ascii="Times New Roman" w:hAnsi="Times New Roman"/>
                <w:sz w:val="24"/>
                <w:szCs w:val="24"/>
              </w:rPr>
            </w:pPr>
            <w:r>
              <w:rPr>
                <w:rFonts w:ascii="Times New Roman" w:hAnsi="Times New Roman"/>
                <w:sz w:val="24"/>
                <w:szCs w:val="24"/>
              </w:rPr>
              <w:t>Резервное время</w:t>
            </w:r>
          </w:p>
        </w:tc>
        <w:tc>
          <w:tcPr>
            <w:tcW w:w="709" w:type="dxa"/>
            <w:vMerge/>
            <w:tcBorders>
              <w:left w:val="single" w:sz="4" w:space="0" w:color="auto"/>
              <w:bottom w:val="single" w:sz="4" w:space="0" w:color="auto"/>
              <w:right w:val="single" w:sz="4" w:space="0" w:color="auto"/>
            </w:tcBorders>
          </w:tcPr>
          <w:p w:rsidR="003363EA" w:rsidRPr="00237DF1" w:rsidRDefault="003363EA" w:rsidP="00A34B48">
            <w:pPr>
              <w:pStyle w:val="aff6"/>
              <w:spacing w:before="0" w:beforeAutospacing="0" w:after="0" w:afterAutospacing="0"/>
            </w:pPr>
          </w:p>
        </w:tc>
        <w:tc>
          <w:tcPr>
            <w:tcW w:w="850" w:type="dxa"/>
            <w:vMerge/>
            <w:tcBorders>
              <w:left w:val="single" w:sz="4" w:space="0" w:color="auto"/>
              <w:bottom w:val="single" w:sz="4" w:space="0" w:color="auto"/>
              <w:right w:val="single" w:sz="4" w:space="0" w:color="auto"/>
            </w:tcBorders>
          </w:tcPr>
          <w:p w:rsidR="003363EA" w:rsidRPr="00237DF1" w:rsidRDefault="003363EA" w:rsidP="00A34B48">
            <w:pPr>
              <w:pStyle w:val="aff6"/>
              <w:spacing w:before="0" w:beforeAutospacing="0" w:after="0" w:afterAutospacing="0"/>
            </w:pPr>
          </w:p>
        </w:tc>
        <w:tc>
          <w:tcPr>
            <w:tcW w:w="851" w:type="dxa"/>
            <w:vMerge/>
            <w:tcBorders>
              <w:left w:val="single" w:sz="4" w:space="0" w:color="auto"/>
              <w:bottom w:val="single" w:sz="4" w:space="0" w:color="auto"/>
              <w:right w:val="single" w:sz="4" w:space="0" w:color="auto"/>
            </w:tcBorders>
          </w:tcPr>
          <w:p w:rsidR="003363EA" w:rsidRPr="00987EAE" w:rsidRDefault="003363EA" w:rsidP="00A34B48">
            <w:pPr>
              <w:pStyle w:val="aff6"/>
              <w:spacing w:before="0" w:beforeAutospacing="0" w:after="0" w:afterAutospacing="0"/>
              <w:rPr>
                <w:bCs/>
              </w:rPr>
            </w:pPr>
          </w:p>
        </w:tc>
        <w:tc>
          <w:tcPr>
            <w:tcW w:w="4394" w:type="dxa"/>
            <w:vMerge/>
            <w:tcBorders>
              <w:left w:val="single" w:sz="4" w:space="0" w:color="auto"/>
              <w:bottom w:val="single" w:sz="4" w:space="0" w:color="auto"/>
              <w:right w:val="single" w:sz="4" w:space="0" w:color="auto"/>
            </w:tcBorders>
          </w:tcPr>
          <w:p w:rsidR="003363EA" w:rsidRPr="00987EAE" w:rsidRDefault="003363EA" w:rsidP="00A34B48">
            <w:pPr>
              <w:pStyle w:val="aff6"/>
              <w:spacing w:before="0" w:beforeAutospacing="0" w:after="0" w:afterAutospacing="0"/>
              <w:rPr>
                <w:bCs/>
              </w:rPr>
            </w:pPr>
          </w:p>
        </w:tc>
      </w:tr>
    </w:tbl>
    <w:p w:rsidR="00BA7457" w:rsidRDefault="00BA7457" w:rsidP="00351783">
      <w:pPr>
        <w:spacing w:line="240" w:lineRule="auto"/>
        <w:ind w:firstLine="0"/>
        <w:jc w:val="left"/>
      </w:pPr>
    </w:p>
    <w:p w:rsidR="00987EAE" w:rsidRDefault="00987EAE" w:rsidP="00351783">
      <w:pPr>
        <w:spacing w:line="240" w:lineRule="auto"/>
        <w:ind w:firstLine="0"/>
        <w:jc w:val="left"/>
        <w:rPr>
          <w:rFonts w:ascii="Times New Roman" w:hAnsi="Times New Roman"/>
          <w:sz w:val="24"/>
          <w:szCs w:val="24"/>
        </w:rPr>
      </w:pPr>
    </w:p>
    <w:p w:rsidR="00105F38" w:rsidRDefault="00105F38" w:rsidP="00351783">
      <w:pPr>
        <w:spacing w:line="240" w:lineRule="auto"/>
        <w:ind w:firstLine="0"/>
        <w:jc w:val="left"/>
        <w:rPr>
          <w:rFonts w:ascii="Times New Roman" w:hAnsi="Times New Roman"/>
          <w:sz w:val="24"/>
          <w:szCs w:val="24"/>
        </w:rPr>
      </w:pPr>
    </w:p>
    <w:p w:rsidR="00105F38" w:rsidRDefault="00105F38" w:rsidP="00351783">
      <w:pPr>
        <w:spacing w:line="240" w:lineRule="auto"/>
        <w:ind w:firstLine="0"/>
        <w:jc w:val="left"/>
        <w:rPr>
          <w:rFonts w:ascii="Times New Roman" w:hAnsi="Times New Roman"/>
          <w:sz w:val="24"/>
          <w:szCs w:val="24"/>
        </w:rPr>
      </w:pPr>
    </w:p>
    <w:p w:rsidR="00105F38" w:rsidRDefault="00105F38" w:rsidP="00351783">
      <w:pPr>
        <w:spacing w:line="240" w:lineRule="auto"/>
        <w:ind w:firstLine="0"/>
        <w:jc w:val="left"/>
        <w:rPr>
          <w:rFonts w:ascii="Times New Roman" w:hAnsi="Times New Roman"/>
          <w:sz w:val="24"/>
          <w:szCs w:val="24"/>
        </w:rPr>
      </w:pPr>
    </w:p>
    <w:p w:rsidR="00105F38" w:rsidRDefault="00105F38" w:rsidP="00351783">
      <w:pPr>
        <w:spacing w:line="240" w:lineRule="auto"/>
        <w:ind w:firstLine="0"/>
        <w:jc w:val="left"/>
        <w:rPr>
          <w:rFonts w:ascii="Times New Roman" w:hAnsi="Times New Roman"/>
          <w:sz w:val="24"/>
          <w:szCs w:val="24"/>
        </w:rPr>
      </w:pPr>
    </w:p>
    <w:p w:rsidR="00105F38" w:rsidRDefault="00105F38" w:rsidP="00351783">
      <w:pPr>
        <w:spacing w:line="240" w:lineRule="auto"/>
        <w:ind w:firstLine="0"/>
        <w:jc w:val="left"/>
        <w:rPr>
          <w:rFonts w:ascii="Times New Roman" w:hAnsi="Times New Roman"/>
          <w:sz w:val="24"/>
          <w:szCs w:val="24"/>
        </w:rPr>
      </w:pPr>
    </w:p>
    <w:p w:rsidR="00105F38" w:rsidRDefault="00105F38" w:rsidP="00351783">
      <w:pPr>
        <w:spacing w:line="240" w:lineRule="auto"/>
        <w:ind w:firstLine="0"/>
        <w:jc w:val="left"/>
        <w:rPr>
          <w:rFonts w:ascii="Times New Roman" w:hAnsi="Times New Roman"/>
          <w:sz w:val="24"/>
          <w:szCs w:val="24"/>
        </w:rPr>
      </w:pPr>
    </w:p>
    <w:p w:rsidR="00105F38" w:rsidRDefault="00105F38" w:rsidP="00351783">
      <w:pPr>
        <w:spacing w:line="240" w:lineRule="auto"/>
        <w:ind w:firstLine="0"/>
        <w:jc w:val="left"/>
        <w:rPr>
          <w:rFonts w:ascii="Times New Roman" w:hAnsi="Times New Roman"/>
          <w:sz w:val="24"/>
          <w:szCs w:val="24"/>
        </w:rPr>
      </w:pPr>
    </w:p>
    <w:p w:rsidR="00105F38" w:rsidRDefault="00105F38" w:rsidP="00351783">
      <w:pPr>
        <w:spacing w:line="240" w:lineRule="auto"/>
        <w:ind w:firstLine="0"/>
        <w:jc w:val="left"/>
        <w:rPr>
          <w:rFonts w:ascii="Times New Roman" w:hAnsi="Times New Roman"/>
          <w:sz w:val="24"/>
          <w:szCs w:val="24"/>
        </w:rPr>
      </w:pPr>
    </w:p>
    <w:p w:rsidR="00105F38" w:rsidRDefault="00105F38" w:rsidP="00351783">
      <w:pPr>
        <w:spacing w:line="240" w:lineRule="auto"/>
        <w:ind w:firstLine="0"/>
        <w:jc w:val="left"/>
        <w:rPr>
          <w:rFonts w:ascii="Times New Roman" w:hAnsi="Times New Roman"/>
          <w:sz w:val="24"/>
          <w:szCs w:val="24"/>
        </w:rPr>
      </w:pPr>
    </w:p>
    <w:p w:rsidR="00105F38" w:rsidRDefault="00105F38" w:rsidP="00351783">
      <w:pPr>
        <w:spacing w:line="240" w:lineRule="auto"/>
        <w:ind w:firstLine="0"/>
        <w:jc w:val="left"/>
        <w:rPr>
          <w:rFonts w:ascii="Times New Roman" w:hAnsi="Times New Roman"/>
          <w:sz w:val="24"/>
          <w:szCs w:val="24"/>
        </w:rPr>
      </w:pPr>
    </w:p>
    <w:p w:rsidR="00105F38" w:rsidRDefault="00105F38" w:rsidP="00351783">
      <w:pPr>
        <w:spacing w:line="240" w:lineRule="auto"/>
        <w:ind w:firstLine="0"/>
        <w:jc w:val="left"/>
        <w:rPr>
          <w:rFonts w:ascii="Times New Roman" w:hAnsi="Times New Roman"/>
          <w:sz w:val="24"/>
          <w:szCs w:val="24"/>
        </w:rPr>
      </w:pPr>
    </w:p>
    <w:p w:rsidR="00105F38" w:rsidRDefault="00105F38" w:rsidP="00351783">
      <w:pPr>
        <w:spacing w:line="240" w:lineRule="auto"/>
        <w:ind w:firstLine="0"/>
        <w:jc w:val="left"/>
        <w:rPr>
          <w:rFonts w:ascii="Times New Roman" w:hAnsi="Times New Roman"/>
          <w:sz w:val="24"/>
          <w:szCs w:val="24"/>
        </w:rPr>
      </w:pPr>
    </w:p>
    <w:p w:rsidR="00105F38" w:rsidRDefault="00105F38" w:rsidP="00351783">
      <w:pPr>
        <w:spacing w:line="240" w:lineRule="auto"/>
        <w:ind w:firstLine="0"/>
        <w:jc w:val="left"/>
        <w:rPr>
          <w:rFonts w:ascii="Times New Roman" w:hAnsi="Times New Roman"/>
          <w:sz w:val="24"/>
          <w:szCs w:val="24"/>
        </w:rPr>
      </w:pPr>
    </w:p>
    <w:p w:rsidR="00105F38" w:rsidRDefault="00105F38" w:rsidP="00351783">
      <w:pPr>
        <w:spacing w:line="240" w:lineRule="auto"/>
        <w:ind w:firstLine="0"/>
        <w:jc w:val="left"/>
        <w:rPr>
          <w:rFonts w:ascii="Times New Roman" w:hAnsi="Times New Roman"/>
          <w:sz w:val="24"/>
          <w:szCs w:val="24"/>
        </w:rPr>
      </w:pPr>
    </w:p>
    <w:p w:rsidR="00105F38" w:rsidRDefault="00105F38" w:rsidP="00351783">
      <w:pPr>
        <w:spacing w:line="240" w:lineRule="auto"/>
        <w:ind w:firstLine="0"/>
        <w:jc w:val="left"/>
        <w:rPr>
          <w:rFonts w:ascii="Times New Roman" w:hAnsi="Times New Roman"/>
          <w:sz w:val="24"/>
          <w:szCs w:val="24"/>
        </w:rPr>
      </w:pPr>
    </w:p>
    <w:p w:rsidR="00105F38" w:rsidRDefault="00105F38" w:rsidP="00351783">
      <w:pPr>
        <w:spacing w:line="240" w:lineRule="auto"/>
        <w:ind w:firstLine="0"/>
        <w:jc w:val="left"/>
        <w:rPr>
          <w:rFonts w:ascii="Times New Roman" w:hAnsi="Times New Roman"/>
          <w:sz w:val="24"/>
          <w:szCs w:val="24"/>
        </w:rPr>
      </w:pPr>
    </w:p>
    <w:p w:rsidR="00105F38" w:rsidRDefault="00105F38" w:rsidP="00351783">
      <w:pPr>
        <w:spacing w:line="240" w:lineRule="auto"/>
        <w:ind w:firstLine="0"/>
        <w:jc w:val="left"/>
        <w:rPr>
          <w:rFonts w:ascii="Times New Roman" w:hAnsi="Times New Roman"/>
          <w:sz w:val="24"/>
          <w:szCs w:val="24"/>
        </w:rPr>
      </w:pPr>
    </w:p>
    <w:p w:rsidR="00105F38" w:rsidRDefault="00105F38" w:rsidP="00351783">
      <w:pPr>
        <w:spacing w:line="240" w:lineRule="auto"/>
        <w:ind w:firstLine="0"/>
        <w:jc w:val="left"/>
        <w:rPr>
          <w:rFonts w:ascii="Times New Roman" w:hAnsi="Times New Roman"/>
          <w:sz w:val="24"/>
          <w:szCs w:val="24"/>
        </w:rPr>
      </w:pPr>
    </w:p>
    <w:p w:rsidR="00105F38" w:rsidRDefault="00105F38" w:rsidP="00351783">
      <w:pPr>
        <w:spacing w:line="240" w:lineRule="auto"/>
        <w:ind w:firstLine="0"/>
        <w:jc w:val="left"/>
        <w:rPr>
          <w:rFonts w:ascii="Times New Roman" w:hAnsi="Times New Roman"/>
          <w:sz w:val="24"/>
          <w:szCs w:val="24"/>
        </w:rPr>
      </w:pPr>
    </w:p>
    <w:p w:rsidR="00105F38" w:rsidRDefault="00105F38" w:rsidP="00351783">
      <w:pPr>
        <w:spacing w:line="240" w:lineRule="auto"/>
        <w:ind w:firstLine="0"/>
        <w:jc w:val="left"/>
        <w:rPr>
          <w:rFonts w:ascii="Times New Roman" w:hAnsi="Times New Roman"/>
          <w:sz w:val="24"/>
          <w:szCs w:val="24"/>
        </w:rPr>
      </w:pPr>
    </w:p>
    <w:p w:rsidR="00105F38" w:rsidRDefault="00105F38" w:rsidP="00351783">
      <w:pPr>
        <w:spacing w:line="240" w:lineRule="auto"/>
        <w:ind w:firstLine="0"/>
        <w:jc w:val="left"/>
        <w:rPr>
          <w:rFonts w:ascii="Times New Roman" w:hAnsi="Times New Roman"/>
          <w:sz w:val="24"/>
          <w:szCs w:val="24"/>
        </w:rPr>
      </w:pPr>
    </w:p>
    <w:p w:rsidR="00105F38" w:rsidRDefault="00105F38" w:rsidP="00351783">
      <w:pPr>
        <w:spacing w:line="240" w:lineRule="auto"/>
        <w:ind w:firstLine="0"/>
        <w:jc w:val="left"/>
        <w:rPr>
          <w:rFonts w:ascii="Times New Roman" w:hAnsi="Times New Roman"/>
          <w:sz w:val="24"/>
          <w:szCs w:val="24"/>
        </w:rPr>
      </w:pPr>
    </w:p>
    <w:p w:rsidR="00105F38" w:rsidRDefault="00105F38" w:rsidP="00351783">
      <w:pPr>
        <w:spacing w:line="240" w:lineRule="auto"/>
        <w:ind w:firstLine="0"/>
        <w:jc w:val="left"/>
        <w:rPr>
          <w:rFonts w:ascii="Times New Roman" w:hAnsi="Times New Roman"/>
          <w:sz w:val="24"/>
          <w:szCs w:val="24"/>
        </w:rPr>
      </w:pPr>
    </w:p>
    <w:p w:rsidR="00105F38" w:rsidRDefault="00105F38" w:rsidP="00351783">
      <w:pPr>
        <w:spacing w:line="240" w:lineRule="auto"/>
        <w:ind w:firstLine="0"/>
        <w:jc w:val="left"/>
        <w:rPr>
          <w:rFonts w:ascii="Times New Roman" w:hAnsi="Times New Roman"/>
          <w:sz w:val="24"/>
          <w:szCs w:val="24"/>
        </w:rPr>
      </w:pPr>
    </w:p>
    <w:p w:rsidR="00105F38" w:rsidRDefault="00105F38" w:rsidP="00351783">
      <w:pPr>
        <w:spacing w:line="240" w:lineRule="auto"/>
        <w:ind w:firstLine="0"/>
        <w:jc w:val="left"/>
        <w:rPr>
          <w:rFonts w:ascii="Times New Roman" w:hAnsi="Times New Roman"/>
          <w:sz w:val="24"/>
          <w:szCs w:val="24"/>
        </w:rPr>
      </w:pPr>
    </w:p>
    <w:p w:rsidR="00105F38" w:rsidRDefault="00105F38" w:rsidP="00351783">
      <w:pPr>
        <w:spacing w:line="240" w:lineRule="auto"/>
        <w:ind w:firstLine="0"/>
        <w:jc w:val="left"/>
        <w:rPr>
          <w:rFonts w:ascii="Times New Roman" w:hAnsi="Times New Roman"/>
          <w:sz w:val="24"/>
          <w:szCs w:val="24"/>
        </w:rPr>
      </w:pPr>
    </w:p>
    <w:p w:rsidR="00105F38" w:rsidRDefault="00105F38" w:rsidP="00351783">
      <w:pPr>
        <w:spacing w:line="240" w:lineRule="auto"/>
        <w:ind w:firstLine="0"/>
        <w:jc w:val="left"/>
        <w:rPr>
          <w:rFonts w:ascii="Times New Roman" w:hAnsi="Times New Roman"/>
          <w:sz w:val="24"/>
          <w:szCs w:val="24"/>
        </w:rPr>
      </w:pPr>
    </w:p>
    <w:p w:rsidR="00105F38" w:rsidRDefault="00105F38" w:rsidP="00351783">
      <w:pPr>
        <w:spacing w:line="240" w:lineRule="auto"/>
        <w:ind w:firstLine="0"/>
        <w:jc w:val="left"/>
        <w:rPr>
          <w:rFonts w:ascii="Times New Roman" w:hAnsi="Times New Roman"/>
          <w:sz w:val="24"/>
          <w:szCs w:val="24"/>
        </w:rPr>
      </w:pPr>
    </w:p>
    <w:p w:rsidR="00105F38" w:rsidRDefault="00105F38" w:rsidP="00351783">
      <w:pPr>
        <w:spacing w:line="240" w:lineRule="auto"/>
        <w:ind w:firstLine="0"/>
        <w:jc w:val="left"/>
        <w:rPr>
          <w:rFonts w:ascii="Times New Roman" w:hAnsi="Times New Roman"/>
          <w:sz w:val="24"/>
          <w:szCs w:val="24"/>
        </w:rPr>
      </w:pPr>
    </w:p>
    <w:p w:rsidR="00105F38" w:rsidRDefault="00105F38" w:rsidP="00351783">
      <w:pPr>
        <w:spacing w:line="240" w:lineRule="auto"/>
        <w:ind w:firstLine="0"/>
        <w:jc w:val="left"/>
        <w:rPr>
          <w:rFonts w:ascii="Times New Roman" w:hAnsi="Times New Roman"/>
          <w:sz w:val="24"/>
          <w:szCs w:val="24"/>
        </w:rPr>
      </w:pPr>
    </w:p>
    <w:p w:rsidR="00105F38" w:rsidRDefault="00105F38" w:rsidP="00351783">
      <w:pPr>
        <w:spacing w:line="240" w:lineRule="auto"/>
        <w:ind w:firstLine="0"/>
        <w:jc w:val="left"/>
        <w:rPr>
          <w:rFonts w:ascii="Times New Roman" w:hAnsi="Times New Roman"/>
          <w:sz w:val="24"/>
          <w:szCs w:val="24"/>
        </w:rPr>
      </w:pPr>
    </w:p>
    <w:p w:rsidR="00105F38" w:rsidRDefault="00105F38" w:rsidP="00351783">
      <w:pPr>
        <w:spacing w:line="240" w:lineRule="auto"/>
        <w:ind w:firstLine="0"/>
        <w:jc w:val="left"/>
        <w:rPr>
          <w:rFonts w:ascii="Times New Roman" w:hAnsi="Times New Roman"/>
          <w:sz w:val="24"/>
          <w:szCs w:val="24"/>
        </w:rPr>
      </w:pPr>
    </w:p>
    <w:p w:rsidR="00105F38" w:rsidRDefault="00105F38" w:rsidP="00351783">
      <w:pPr>
        <w:spacing w:line="240" w:lineRule="auto"/>
        <w:ind w:firstLine="0"/>
        <w:jc w:val="left"/>
        <w:rPr>
          <w:rFonts w:ascii="Times New Roman" w:hAnsi="Times New Roman"/>
          <w:sz w:val="24"/>
          <w:szCs w:val="24"/>
        </w:rPr>
      </w:pPr>
    </w:p>
    <w:p w:rsidR="00105F38" w:rsidRPr="00987EAE" w:rsidRDefault="0069389F" w:rsidP="00351783">
      <w:pPr>
        <w:spacing w:line="240" w:lineRule="auto"/>
        <w:ind w:firstLine="0"/>
        <w:jc w:val="left"/>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154.95pt;margin-top:49.85pt;width:326.25pt;height:158.25pt;z-index:251658240">
            <v:textbox>
              <w:txbxContent>
                <w:p w:rsidR="00195F40" w:rsidRPr="003A121D" w:rsidRDefault="00195F40" w:rsidP="00BA271C">
                  <w:pPr>
                    <w:spacing w:line="276" w:lineRule="auto"/>
                    <w:ind w:firstLine="0"/>
                    <w:rPr>
                      <w:rFonts w:ascii="Times New Roman" w:hAnsi="Times New Roman"/>
                      <w:sz w:val="24"/>
                      <w:szCs w:val="24"/>
                    </w:rPr>
                  </w:pPr>
                  <w:r w:rsidRPr="003A121D">
                    <w:rPr>
                      <w:rFonts w:ascii="Times New Roman" w:hAnsi="Times New Roman"/>
                      <w:sz w:val="24"/>
                      <w:szCs w:val="24"/>
                    </w:rPr>
                    <w:t>Пронумеровано,</w:t>
                  </w:r>
                </w:p>
                <w:p w:rsidR="00195F40" w:rsidRPr="003A121D" w:rsidRDefault="00195F40" w:rsidP="00BA271C">
                  <w:pPr>
                    <w:spacing w:line="276" w:lineRule="auto"/>
                    <w:ind w:firstLine="0"/>
                    <w:rPr>
                      <w:rFonts w:ascii="Times New Roman" w:hAnsi="Times New Roman"/>
                      <w:sz w:val="24"/>
                      <w:szCs w:val="24"/>
                    </w:rPr>
                  </w:pPr>
                  <w:r w:rsidRPr="003A121D">
                    <w:rPr>
                      <w:rFonts w:ascii="Times New Roman" w:hAnsi="Times New Roman"/>
                      <w:sz w:val="24"/>
                      <w:szCs w:val="24"/>
                    </w:rPr>
                    <w:t xml:space="preserve">проброшюровано </w:t>
                  </w:r>
                </w:p>
                <w:p w:rsidR="00195F40" w:rsidRPr="003A121D" w:rsidRDefault="00195F40" w:rsidP="00BA271C">
                  <w:pPr>
                    <w:spacing w:line="276" w:lineRule="auto"/>
                    <w:ind w:firstLine="0"/>
                    <w:rPr>
                      <w:rFonts w:ascii="Times New Roman" w:hAnsi="Times New Roman"/>
                      <w:sz w:val="24"/>
                      <w:szCs w:val="24"/>
                    </w:rPr>
                  </w:pPr>
                  <w:r w:rsidRPr="003A121D">
                    <w:rPr>
                      <w:rFonts w:ascii="Times New Roman" w:hAnsi="Times New Roman"/>
                      <w:sz w:val="24"/>
                      <w:szCs w:val="24"/>
                    </w:rPr>
                    <w:t xml:space="preserve"> и скреплено  печатью</w:t>
                  </w:r>
                </w:p>
                <w:p w:rsidR="00195F40" w:rsidRPr="003A121D" w:rsidRDefault="00195F40" w:rsidP="00BA271C">
                  <w:pPr>
                    <w:spacing w:line="276" w:lineRule="auto"/>
                    <w:ind w:firstLine="0"/>
                    <w:rPr>
                      <w:rFonts w:ascii="Times New Roman" w:hAnsi="Times New Roman"/>
                      <w:sz w:val="24"/>
                      <w:szCs w:val="24"/>
                    </w:rPr>
                  </w:pPr>
                  <w:r w:rsidRPr="003A121D">
                    <w:rPr>
                      <w:rFonts w:ascii="Times New Roman" w:hAnsi="Times New Roman"/>
                      <w:sz w:val="24"/>
                      <w:szCs w:val="24"/>
                    </w:rPr>
                    <w:t>--------------------листов</w:t>
                  </w:r>
                </w:p>
                <w:p w:rsidR="00195F40" w:rsidRPr="003A121D" w:rsidRDefault="00195F40" w:rsidP="00BA271C">
                  <w:pPr>
                    <w:spacing w:line="276" w:lineRule="auto"/>
                    <w:ind w:firstLine="0"/>
                    <w:rPr>
                      <w:rFonts w:ascii="Times New Roman" w:hAnsi="Times New Roman"/>
                      <w:sz w:val="24"/>
                      <w:szCs w:val="24"/>
                    </w:rPr>
                  </w:pPr>
                  <w:r w:rsidRPr="003A121D">
                    <w:rPr>
                      <w:rFonts w:ascii="Times New Roman" w:hAnsi="Times New Roman"/>
                      <w:sz w:val="24"/>
                      <w:szCs w:val="24"/>
                    </w:rPr>
                    <w:t xml:space="preserve">Директор МАОУ </w:t>
                  </w:r>
                </w:p>
                <w:p w:rsidR="00195F40" w:rsidRPr="003A121D" w:rsidRDefault="00195F40" w:rsidP="00BA271C">
                  <w:pPr>
                    <w:spacing w:line="276" w:lineRule="auto"/>
                    <w:ind w:firstLine="0"/>
                    <w:rPr>
                      <w:rFonts w:ascii="Times New Roman" w:hAnsi="Times New Roman"/>
                      <w:sz w:val="24"/>
                      <w:szCs w:val="24"/>
                    </w:rPr>
                  </w:pPr>
                  <w:r w:rsidRPr="003A121D">
                    <w:rPr>
                      <w:rFonts w:ascii="Times New Roman" w:hAnsi="Times New Roman"/>
                      <w:sz w:val="24"/>
                      <w:szCs w:val="24"/>
                    </w:rPr>
                    <w:t xml:space="preserve"> “</w:t>
                  </w:r>
                  <w:r w:rsidRPr="003A121D">
                    <w:rPr>
                      <w:rFonts w:ascii="Times New Roman" w:hAnsi="Times New Roman"/>
                      <w:sz w:val="24"/>
                      <w:szCs w:val="24"/>
                      <w:lang w:val="en-US"/>
                    </w:rPr>
                    <w:t>C</w:t>
                  </w:r>
                  <w:r w:rsidRPr="003A121D">
                    <w:rPr>
                      <w:rFonts w:ascii="Times New Roman" w:hAnsi="Times New Roman"/>
                      <w:sz w:val="24"/>
                      <w:szCs w:val="24"/>
                    </w:rPr>
                    <w:t xml:space="preserve">ош№12 с УИОП”  </w:t>
                  </w:r>
                </w:p>
                <w:p w:rsidR="00195F40" w:rsidRPr="003A121D" w:rsidRDefault="00195F40" w:rsidP="00BA271C">
                  <w:pPr>
                    <w:spacing w:line="276" w:lineRule="auto"/>
                    <w:ind w:firstLine="0"/>
                    <w:rPr>
                      <w:rFonts w:ascii="Times New Roman" w:hAnsi="Times New Roman"/>
                      <w:sz w:val="24"/>
                      <w:szCs w:val="24"/>
                    </w:rPr>
                  </w:pPr>
                  <w:r w:rsidRPr="003A121D">
                    <w:rPr>
                      <w:rFonts w:ascii="Times New Roman" w:hAnsi="Times New Roman"/>
                      <w:sz w:val="24"/>
                      <w:szCs w:val="24"/>
                    </w:rPr>
                    <w:t>--------------------------/</w:t>
                  </w:r>
                  <w:r>
                    <w:rPr>
                      <w:rFonts w:ascii="Times New Roman" w:hAnsi="Times New Roman"/>
                      <w:sz w:val="24"/>
                      <w:szCs w:val="24"/>
                    </w:rPr>
                    <w:t>Л</w:t>
                  </w:r>
                  <w:r>
                    <w:rPr>
                      <w:rFonts w:ascii="Times New Roman" w:hAnsi="Times New Roman"/>
                      <w:sz w:val="24"/>
                      <w:szCs w:val="24"/>
                      <w:lang w:val="en-US"/>
                    </w:rPr>
                    <w:t>.</w:t>
                  </w:r>
                  <w:r>
                    <w:rPr>
                      <w:rFonts w:ascii="Times New Roman" w:hAnsi="Times New Roman"/>
                      <w:sz w:val="24"/>
                      <w:szCs w:val="24"/>
                    </w:rPr>
                    <w:t>В</w:t>
                  </w:r>
                  <w:r>
                    <w:rPr>
                      <w:rFonts w:ascii="Times New Roman" w:hAnsi="Times New Roman"/>
                      <w:sz w:val="24"/>
                      <w:szCs w:val="24"/>
                      <w:lang w:val="en-US"/>
                    </w:rPr>
                    <w:t>.</w:t>
                  </w:r>
                  <w:r w:rsidRPr="003A121D">
                    <w:rPr>
                      <w:rFonts w:ascii="Times New Roman" w:hAnsi="Times New Roman"/>
                      <w:sz w:val="24"/>
                      <w:szCs w:val="24"/>
                    </w:rPr>
                    <w:t xml:space="preserve">Псарева/                          </w:t>
                  </w:r>
                </w:p>
              </w:txbxContent>
            </v:textbox>
          </v:shape>
        </w:pict>
      </w:r>
    </w:p>
    <w:sectPr w:rsidR="00105F38" w:rsidRPr="00987EAE" w:rsidSect="0035178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89F" w:rsidRDefault="0069389F" w:rsidP="005A5395">
      <w:pPr>
        <w:spacing w:line="240" w:lineRule="auto"/>
      </w:pPr>
      <w:r>
        <w:separator/>
      </w:r>
    </w:p>
  </w:endnote>
  <w:endnote w:type="continuationSeparator" w:id="0">
    <w:p w:rsidR="0069389F" w:rsidRDefault="0069389F" w:rsidP="005A53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AC">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choolBook">
    <w:charset w:val="00"/>
    <w:family w:val="auto"/>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choolBookCSanPin-Regular">
    <w:altName w:val="Times New Roman"/>
    <w:charset w:val="CC"/>
    <w:family w:val="roman"/>
    <w:pitch w:val="default"/>
  </w:font>
  <w:font w:name="SymbolMT">
    <w:charset w:val="00"/>
    <w:family w:val="auto"/>
    <w:pitch w:val="default"/>
  </w:font>
  <w:font w:name="MicrosoftSansSerif">
    <w:altName w:val="Arial"/>
    <w:charset w:val="CC"/>
    <w:family w:val="swiss"/>
    <w:pitch w:val="default"/>
  </w:font>
  <w:font w:name="CenturySchoolbook">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9570"/>
      <w:docPartObj>
        <w:docPartGallery w:val="Page Numbers (Bottom of Page)"/>
        <w:docPartUnique/>
      </w:docPartObj>
    </w:sdtPr>
    <w:sdtEndPr/>
    <w:sdtContent>
      <w:p w:rsidR="00195F40" w:rsidRDefault="0069389F">
        <w:pPr>
          <w:pStyle w:val="a6"/>
          <w:jc w:val="right"/>
        </w:pPr>
        <w:r>
          <w:rPr>
            <w:noProof/>
          </w:rPr>
          <w:fldChar w:fldCharType="begin"/>
        </w:r>
        <w:r>
          <w:rPr>
            <w:noProof/>
          </w:rPr>
          <w:instrText xml:space="preserve"> PAGE   \* MERGEFORMAT </w:instrText>
        </w:r>
        <w:r>
          <w:rPr>
            <w:noProof/>
          </w:rPr>
          <w:fldChar w:fldCharType="separate"/>
        </w:r>
        <w:r w:rsidR="00717A09">
          <w:rPr>
            <w:noProof/>
          </w:rPr>
          <w:t>2</w:t>
        </w:r>
        <w:r>
          <w:rPr>
            <w:noProof/>
          </w:rPr>
          <w:fldChar w:fldCharType="end"/>
        </w:r>
      </w:p>
    </w:sdtContent>
  </w:sdt>
  <w:p w:rsidR="00195F40" w:rsidRDefault="00195F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89F" w:rsidRDefault="0069389F" w:rsidP="005A5395">
      <w:pPr>
        <w:spacing w:line="240" w:lineRule="auto"/>
      </w:pPr>
      <w:r>
        <w:separator/>
      </w:r>
    </w:p>
  </w:footnote>
  <w:footnote w:type="continuationSeparator" w:id="0">
    <w:p w:rsidR="0069389F" w:rsidRDefault="0069389F" w:rsidP="005A539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7">
      <w:start w:val="1"/>
      <w:numFmt w:val="decimal"/>
      <w:lvlText w:val="%8."/>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4"/>
    <w:multiLevelType w:val="multilevel"/>
    <w:tmpl w:val="00000004"/>
    <w:name w:val="WW8Num3"/>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0000007"/>
    <w:multiLevelType w:val="multilevel"/>
    <w:tmpl w:val="00000007"/>
    <w:name w:val="WW8Num8"/>
    <w:lvl w:ilvl="0">
      <w:start w:val="1"/>
      <w:numFmt w:val="bullet"/>
      <w:lvlText w:val=""/>
      <w:lvlJc w:val="left"/>
      <w:pPr>
        <w:tabs>
          <w:tab w:val="num" w:pos="0"/>
        </w:tabs>
        <w:ind w:left="0" w:firstLine="0"/>
      </w:pPr>
      <w:rPr>
        <w:rFonts w:ascii="Wingdings 2" w:hAnsi="Wingdings 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5">
      <w:start w:val="1"/>
      <w:numFmt w:val="decimal"/>
      <w:lvlText w:val="%6."/>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3A91E89"/>
    <w:multiLevelType w:val="hybridMultilevel"/>
    <w:tmpl w:val="4C886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D050F4"/>
    <w:multiLevelType w:val="hybridMultilevel"/>
    <w:tmpl w:val="D722E57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 w15:restartNumberingAfterBreak="0">
    <w:nsid w:val="0D1D5364"/>
    <w:multiLevelType w:val="hybridMultilevel"/>
    <w:tmpl w:val="B636C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563621"/>
    <w:multiLevelType w:val="hybridMultilevel"/>
    <w:tmpl w:val="9C0E589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8" w15:restartNumberingAfterBreak="0">
    <w:nsid w:val="0EB44B33"/>
    <w:multiLevelType w:val="hybridMultilevel"/>
    <w:tmpl w:val="7270B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833935"/>
    <w:multiLevelType w:val="hybridMultilevel"/>
    <w:tmpl w:val="2B5E3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367497"/>
    <w:multiLevelType w:val="hybridMultilevel"/>
    <w:tmpl w:val="5B902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060A6B"/>
    <w:multiLevelType w:val="hybridMultilevel"/>
    <w:tmpl w:val="C21C2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6A6F39"/>
    <w:multiLevelType w:val="hybridMultilevel"/>
    <w:tmpl w:val="62BC21B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 w15:restartNumberingAfterBreak="0">
    <w:nsid w:val="28DC48F4"/>
    <w:multiLevelType w:val="hybridMultilevel"/>
    <w:tmpl w:val="3856C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56049D"/>
    <w:multiLevelType w:val="hybridMultilevel"/>
    <w:tmpl w:val="35D47A2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5" w15:restartNumberingAfterBreak="0">
    <w:nsid w:val="33AC793E"/>
    <w:multiLevelType w:val="hybridMultilevel"/>
    <w:tmpl w:val="2EEEA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CE0754"/>
    <w:multiLevelType w:val="hybridMultilevel"/>
    <w:tmpl w:val="982685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B4C1FE2"/>
    <w:multiLevelType w:val="hybridMultilevel"/>
    <w:tmpl w:val="AE8EE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0B5C5F"/>
    <w:multiLevelType w:val="hybridMultilevel"/>
    <w:tmpl w:val="E81C3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ED1436"/>
    <w:multiLevelType w:val="hybridMultilevel"/>
    <w:tmpl w:val="64A0A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E87B77"/>
    <w:multiLevelType w:val="hybridMultilevel"/>
    <w:tmpl w:val="B1AA5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077953"/>
    <w:multiLevelType w:val="hybridMultilevel"/>
    <w:tmpl w:val="4B9E654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2" w15:restartNumberingAfterBreak="0">
    <w:nsid w:val="4ED86758"/>
    <w:multiLevelType w:val="hybridMultilevel"/>
    <w:tmpl w:val="D7A8BFBE"/>
    <w:lvl w:ilvl="0" w:tplc="ACCA307E">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4EF85411"/>
    <w:multiLevelType w:val="hybridMultilevel"/>
    <w:tmpl w:val="C1462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8F43C3"/>
    <w:multiLevelType w:val="hybridMultilevel"/>
    <w:tmpl w:val="CB6C6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D2102D"/>
    <w:multiLevelType w:val="hybridMultilevel"/>
    <w:tmpl w:val="626AD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1A51FB"/>
    <w:multiLevelType w:val="hybridMultilevel"/>
    <w:tmpl w:val="9BDE1E1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7" w15:restartNumberingAfterBreak="0">
    <w:nsid w:val="591661C1"/>
    <w:multiLevelType w:val="hybridMultilevel"/>
    <w:tmpl w:val="0632F72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15:restartNumberingAfterBreak="0">
    <w:nsid w:val="59474AF5"/>
    <w:multiLevelType w:val="hybridMultilevel"/>
    <w:tmpl w:val="A1DE5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0D6AB0"/>
    <w:multiLevelType w:val="hybridMultilevel"/>
    <w:tmpl w:val="5C3A8296"/>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0" w15:restartNumberingAfterBreak="0">
    <w:nsid w:val="5D0314DE"/>
    <w:multiLevelType w:val="hybridMultilevel"/>
    <w:tmpl w:val="57109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636FB4"/>
    <w:multiLevelType w:val="hybridMultilevel"/>
    <w:tmpl w:val="F912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3B2CA9"/>
    <w:multiLevelType w:val="hybridMultilevel"/>
    <w:tmpl w:val="26387C6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3" w15:restartNumberingAfterBreak="0">
    <w:nsid w:val="67E75EC1"/>
    <w:multiLevelType w:val="hybridMultilevel"/>
    <w:tmpl w:val="9BCEBB1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4" w15:restartNumberingAfterBreak="0">
    <w:nsid w:val="683A4D93"/>
    <w:multiLevelType w:val="hybridMultilevel"/>
    <w:tmpl w:val="9C1C4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CB702D"/>
    <w:multiLevelType w:val="hybridMultilevel"/>
    <w:tmpl w:val="945C0B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DA2652"/>
    <w:multiLevelType w:val="hybridMultilevel"/>
    <w:tmpl w:val="93FEF7B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7" w15:restartNumberingAfterBreak="0">
    <w:nsid w:val="6A434E16"/>
    <w:multiLevelType w:val="hybridMultilevel"/>
    <w:tmpl w:val="ACD28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89287C"/>
    <w:multiLevelType w:val="hybridMultilevel"/>
    <w:tmpl w:val="C0FE4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0EF49B1"/>
    <w:multiLevelType w:val="hybridMultilevel"/>
    <w:tmpl w:val="E9249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180476"/>
    <w:multiLevelType w:val="hybridMultilevel"/>
    <w:tmpl w:val="BE7C2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5D3BCC"/>
    <w:multiLevelType w:val="hybridMultilevel"/>
    <w:tmpl w:val="7C7C153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2" w15:restartNumberingAfterBreak="0">
    <w:nsid w:val="76586FBE"/>
    <w:multiLevelType w:val="hybridMultilevel"/>
    <w:tmpl w:val="D540B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096CEC"/>
    <w:multiLevelType w:val="hybridMultilevel"/>
    <w:tmpl w:val="C7BAC45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4" w15:restartNumberingAfterBreak="0">
    <w:nsid w:val="77333243"/>
    <w:multiLevelType w:val="hybridMultilevel"/>
    <w:tmpl w:val="E5245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3E3DD5"/>
    <w:multiLevelType w:val="hybridMultilevel"/>
    <w:tmpl w:val="C2608FB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6" w15:restartNumberingAfterBreak="0">
    <w:nsid w:val="7A3219F7"/>
    <w:multiLevelType w:val="hybridMultilevel"/>
    <w:tmpl w:val="9004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B0829A7"/>
    <w:multiLevelType w:val="hybridMultilevel"/>
    <w:tmpl w:val="BFBC39D0"/>
    <w:lvl w:ilvl="0" w:tplc="FAEE23B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5A5302"/>
    <w:multiLevelType w:val="hybridMultilevel"/>
    <w:tmpl w:val="938A8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E5840EC"/>
    <w:multiLevelType w:val="hybridMultilevel"/>
    <w:tmpl w:val="A1245E2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7"/>
  </w:num>
  <w:num w:numId="2">
    <w:abstractNumId w:val="14"/>
  </w:num>
  <w:num w:numId="3">
    <w:abstractNumId w:val="43"/>
  </w:num>
  <w:num w:numId="4">
    <w:abstractNumId w:val="26"/>
  </w:num>
  <w:num w:numId="5">
    <w:abstractNumId w:val="33"/>
  </w:num>
  <w:num w:numId="6">
    <w:abstractNumId w:val="29"/>
  </w:num>
  <w:num w:numId="7">
    <w:abstractNumId w:val="12"/>
  </w:num>
  <w:num w:numId="8">
    <w:abstractNumId w:val="21"/>
  </w:num>
  <w:num w:numId="9">
    <w:abstractNumId w:val="27"/>
  </w:num>
  <w:num w:numId="10">
    <w:abstractNumId w:val="49"/>
  </w:num>
  <w:num w:numId="11">
    <w:abstractNumId w:val="36"/>
  </w:num>
  <w:num w:numId="12">
    <w:abstractNumId w:val="5"/>
  </w:num>
  <w:num w:numId="13">
    <w:abstractNumId w:val="32"/>
  </w:num>
  <w:num w:numId="14">
    <w:abstractNumId w:val="41"/>
  </w:num>
  <w:num w:numId="15">
    <w:abstractNumId w:val="45"/>
  </w:num>
  <w:num w:numId="16">
    <w:abstractNumId w:val="9"/>
  </w:num>
  <w:num w:numId="17">
    <w:abstractNumId w:val="8"/>
  </w:num>
  <w:num w:numId="18">
    <w:abstractNumId w:val="15"/>
  </w:num>
  <w:num w:numId="19">
    <w:abstractNumId w:val="46"/>
  </w:num>
  <w:num w:numId="20">
    <w:abstractNumId w:val="16"/>
  </w:num>
  <w:num w:numId="21">
    <w:abstractNumId w:val="4"/>
  </w:num>
  <w:num w:numId="22">
    <w:abstractNumId w:val="37"/>
  </w:num>
  <w:num w:numId="23">
    <w:abstractNumId w:val="10"/>
  </w:num>
  <w:num w:numId="24">
    <w:abstractNumId w:val="31"/>
  </w:num>
  <w:num w:numId="25">
    <w:abstractNumId w:val="30"/>
  </w:num>
  <w:num w:numId="26">
    <w:abstractNumId w:val="28"/>
  </w:num>
  <w:num w:numId="27">
    <w:abstractNumId w:val="34"/>
  </w:num>
  <w:num w:numId="28">
    <w:abstractNumId w:val="35"/>
  </w:num>
  <w:num w:numId="29">
    <w:abstractNumId w:val="11"/>
  </w:num>
  <w:num w:numId="30">
    <w:abstractNumId w:val="17"/>
  </w:num>
  <w:num w:numId="31">
    <w:abstractNumId w:val="25"/>
  </w:num>
  <w:num w:numId="32">
    <w:abstractNumId w:val="23"/>
  </w:num>
  <w:num w:numId="33">
    <w:abstractNumId w:val="13"/>
  </w:num>
  <w:num w:numId="34">
    <w:abstractNumId w:val="42"/>
  </w:num>
  <w:num w:numId="35">
    <w:abstractNumId w:val="24"/>
  </w:num>
  <w:num w:numId="36">
    <w:abstractNumId w:val="40"/>
  </w:num>
  <w:num w:numId="37">
    <w:abstractNumId w:val="38"/>
  </w:num>
  <w:num w:numId="38">
    <w:abstractNumId w:val="48"/>
  </w:num>
  <w:num w:numId="39">
    <w:abstractNumId w:val="22"/>
  </w:num>
  <w:num w:numId="40">
    <w:abstractNumId w:val="47"/>
  </w:num>
  <w:num w:numId="41">
    <w:abstractNumId w:val="44"/>
  </w:num>
  <w:num w:numId="42">
    <w:abstractNumId w:val="19"/>
  </w:num>
  <w:num w:numId="43">
    <w:abstractNumId w:val="39"/>
  </w:num>
  <w:num w:numId="44">
    <w:abstractNumId w:val="18"/>
  </w:num>
  <w:num w:numId="45">
    <w:abstractNumId w:val="20"/>
  </w:num>
  <w:num w:numId="46">
    <w:abstractNumId w:val="6"/>
  </w:num>
  <w:num w:numId="47">
    <w:abstractNumId w:val="0"/>
  </w:num>
  <w:num w:numId="48">
    <w:abstractNumId w:val="1"/>
  </w:num>
  <w:num w:numId="49">
    <w:abstractNumId w:val="2"/>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63B5E"/>
    <w:rsid w:val="00063B5E"/>
    <w:rsid w:val="00105F38"/>
    <w:rsid w:val="001426DA"/>
    <w:rsid w:val="00195F40"/>
    <w:rsid w:val="0025580B"/>
    <w:rsid w:val="002A7EAF"/>
    <w:rsid w:val="002D3B8A"/>
    <w:rsid w:val="003363EA"/>
    <w:rsid w:val="00351783"/>
    <w:rsid w:val="00355E09"/>
    <w:rsid w:val="00381193"/>
    <w:rsid w:val="003D78AD"/>
    <w:rsid w:val="003F6817"/>
    <w:rsid w:val="00407934"/>
    <w:rsid w:val="004C1205"/>
    <w:rsid w:val="005A5395"/>
    <w:rsid w:val="00620CAC"/>
    <w:rsid w:val="00635C13"/>
    <w:rsid w:val="0069389F"/>
    <w:rsid w:val="006C62D9"/>
    <w:rsid w:val="00717A09"/>
    <w:rsid w:val="00807FEF"/>
    <w:rsid w:val="00865FA0"/>
    <w:rsid w:val="008E5E1F"/>
    <w:rsid w:val="008F4C7F"/>
    <w:rsid w:val="00902577"/>
    <w:rsid w:val="00987EAE"/>
    <w:rsid w:val="00A34B48"/>
    <w:rsid w:val="00A456E5"/>
    <w:rsid w:val="00A52D29"/>
    <w:rsid w:val="00A82A34"/>
    <w:rsid w:val="00AA6142"/>
    <w:rsid w:val="00AF254F"/>
    <w:rsid w:val="00BA271C"/>
    <w:rsid w:val="00BA7457"/>
    <w:rsid w:val="00BB3F7D"/>
    <w:rsid w:val="00BD5E89"/>
    <w:rsid w:val="00BE4E60"/>
    <w:rsid w:val="00C8278E"/>
    <w:rsid w:val="00CA32DF"/>
    <w:rsid w:val="00CE25EF"/>
    <w:rsid w:val="00DD3C9D"/>
    <w:rsid w:val="00DE6F88"/>
    <w:rsid w:val="00F40407"/>
    <w:rsid w:val="00F80614"/>
    <w:rsid w:val="00F84617"/>
    <w:rsid w:val="00F96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2D25356-0223-4DE9-9E78-037B75BF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B5E"/>
    <w:pPr>
      <w:overflowPunct w:val="0"/>
      <w:autoSpaceDE w:val="0"/>
      <w:autoSpaceDN w:val="0"/>
      <w:adjustRightInd w:val="0"/>
      <w:spacing w:after="0" w:line="240" w:lineRule="exact"/>
      <w:ind w:firstLine="284"/>
      <w:jc w:val="both"/>
      <w:textAlignment w:val="baseline"/>
    </w:pPr>
    <w:rPr>
      <w:rFonts w:ascii="SchoolBookAC" w:eastAsia="Times New Roman" w:hAnsi="SchoolBookAC" w:cs="Times New Roman"/>
      <w:szCs w:val="20"/>
      <w:lang w:eastAsia="ru-RU"/>
    </w:rPr>
  </w:style>
  <w:style w:type="paragraph" w:styleId="1">
    <w:name w:val="heading 1"/>
    <w:basedOn w:val="a"/>
    <w:next w:val="a"/>
    <w:link w:val="11"/>
    <w:qFormat/>
    <w:rsid w:val="00063B5E"/>
    <w:pPr>
      <w:keepNext/>
      <w:keepLines/>
      <w:spacing w:before="480" w:line="240" w:lineRule="auto"/>
      <w:ind w:firstLine="0"/>
      <w:jc w:val="left"/>
      <w:outlineLvl w:val="0"/>
    </w:pPr>
    <w:rPr>
      <w:rFonts w:ascii="Cambria" w:hAnsi="Cambria"/>
      <w:b/>
      <w:color w:val="008080"/>
      <w:sz w:val="28"/>
    </w:rPr>
  </w:style>
  <w:style w:type="paragraph" w:styleId="2">
    <w:name w:val="heading 2"/>
    <w:basedOn w:val="a"/>
    <w:next w:val="a"/>
    <w:link w:val="20"/>
    <w:qFormat/>
    <w:rsid w:val="00063B5E"/>
    <w:pPr>
      <w:keepNext/>
      <w:keepLines/>
      <w:spacing w:before="200" w:line="240" w:lineRule="auto"/>
      <w:ind w:firstLine="0"/>
      <w:jc w:val="left"/>
      <w:outlineLvl w:val="1"/>
    </w:pPr>
    <w:rPr>
      <w:rFonts w:ascii="Cambria" w:hAnsi="Cambria"/>
      <w:b/>
      <w:color w:val="808080"/>
      <w:sz w:val="26"/>
    </w:rPr>
  </w:style>
  <w:style w:type="paragraph" w:styleId="3">
    <w:name w:val="heading 3"/>
    <w:basedOn w:val="a"/>
    <w:next w:val="a"/>
    <w:link w:val="30"/>
    <w:qFormat/>
    <w:rsid w:val="00063B5E"/>
    <w:pPr>
      <w:keepNext/>
      <w:keepLines/>
      <w:spacing w:before="200" w:line="240" w:lineRule="auto"/>
      <w:ind w:firstLine="0"/>
      <w:jc w:val="left"/>
      <w:outlineLvl w:val="2"/>
    </w:pPr>
    <w:rPr>
      <w:rFonts w:ascii="Cambria" w:hAnsi="Cambria"/>
      <w:b/>
      <w:color w:val="808080"/>
      <w:sz w:val="24"/>
    </w:rPr>
  </w:style>
  <w:style w:type="paragraph" w:styleId="5">
    <w:name w:val="heading 5"/>
    <w:basedOn w:val="a"/>
    <w:next w:val="a"/>
    <w:link w:val="50"/>
    <w:qFormat/>
    <w:rsid w:val="00063B5E"/>
    <w:pPr>
      <w:spacing w:before="240" w:after="60" w:line="240" w:lineRule="auto"/>
      <w:ind w:firstLine="0"/>
      <w:jc w:val="left"/>
      <w:outlineLvl w:val="4"/>
    </w:pPr>
    <w:rPr>
      <w:rFonts w:ascii="Times New Roman" w:hAnsi="Times New Roman"/>
      <w:b/>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063B5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63B5E"/>
    <w:rPr>
      <w:rFonts w:ascii="Cambria" w:eastAsia="Times New Roman" w:hAnsi="Cambria" w:cs="Times New Roman"/>
      <w:b/>
      <w:color w:val="808080"/>
      <w:sz w:val="26"/>
      <w:szCs w:val="20"/>
      <w:lang w:eastAsia="ru-RU"/>
    </w:rPr>
  </w:style>
  <w:style w:type="character" w:customStyle="1" w:styleId="30">
    <w:name w:val="Заголовок 3 Знак"/>
    <w:basedOn w:val="a0"/>
    <w:link w:val="3"/>
    <w:rsid w:val="00063B5E"/>
    <w:rPr>
      <w:rFonts w:ascii="Cambria" w:eastAsia="Times New Roman" w:hAnsi="Cambria" w:cs="Times New Roman"/>
      <w:b/>
      <w:color w:val="808080"/>
      <w:sz w:val="24"/>
      <w:szCs w:val="20"/>
      <w:lang w:eastAsia="ru-RU"/>
    </w:rPr>
  </w:style>
  <w:style w:type="character" w:customStyle="1" w:styleId="50">
    <w:name w:val="Заголовок 5 Знак"/>
    <w:basedOn w:val="a0"/>
    <w:link w:val="5"/>
    <w:rsid w:val="00063B5E"/>
    <w:rPr>
      <w:rFonts w:ascii="Times New Roman" w:eastAsia="Times New Roman" w:hAnsi="Times New Roman" w:cs="Times New Roman"/>
      <w:b/>
      <w:i/>
      <w:sz w:val="26"/>
      <w:szCs w:val="20"/>
      <w:lang w:eastAsia="ru-RU"/>
    </w:rPr>
  </w:style>
  <w:style w:type="character" w:customStyle="1" w:styleId="11">
    <w:name w:val="Заголовок 1 Знак1"/>
    <w:link w:val="1"/>
    <w:rsid w:val="00063B5E"/>
    <w:rPr>
      <w:rFonts w:ascii="Cambria" w:eastAsia="Times New Roman" w:hAnsi="Cambria" w:cs="Times New Roman"/>
      <w:b/>
      <w:color w:val="008080"/>
      <w:sz w:val="28"/>
      <w:szCs w:val="20"/>
      <w:lang w:eastAsia="ru-RU"/>
    </w:rPr>
  </w:style>
  <w:style w:type="character" w:styleId="a3">
    <w:name w:val="page number"/>
    <w:basedOn w:val="a0"/>
    <w:rsid w:val="00063B5E"/>
  </w:style>
  <w:style w:type="paragraph" w:customStyle="1" w:styleId="Body">
    <w:name w:val="Body"/>
    <w:rsid w:val="00063B5E"/>
    <w:pPr>
      <w:widowControl w:val="0"/>
      <w:overflowPunct w:val="0"/>
      <w:autoSpaceDE w:val="0"/>
      <w:autoSpaceDN w:val="0"/>
      <w:adjustRightInd w:val="0"/>
      <w:spacing w:after="0" w:line="240" w:lineRule="exact"/>
      <w:ind w:firstLine="284"/>
      <w:jc w:val="both"/>
      <w:textAlignment w:val="baseline"/>
    </w:pPr>
    <w:rPr>
      <w:rFonts w:ascii="SchoolBook" w:eastAsia="Times New Roman" w:hAnsi="SchoolBook" w:cs="Times New Roman"/>
      <w:noProof/>
      <w:szCs w:val="20"/>
      <w:lang w:eastAsia="ru-RU"/>
    </w:rPr>
  </w:style>
  <w:style w:type="paragraph" w:customStyle="1" w:styleId="Poem">
    <w:name w:val="Poem"/>
    <w:basedOn w:val="Body"/>
    <w:rsid w:val="00063B5E"/>
    <w:pPr>
      <w:ind w:left="567" w:firstLine="0"/>
      <w:jc w:val="left"/>
    </w:pPr>
  </w:style>
  <w:style w:type="paragraph" w:styleId="a4">
    <w:name w:val="header"/>
    <w:basedOn w:val="a"/>
    <w:link w:val="a5"/>
    <w:rsid w:val="00063B5E"/>
    <w:pPr>
      <w:tabs>
        <w:tab w:val="center" w:pos="4703"/>
        <w:tab w:val="right" w:pos="9406"/>
      </w:tabs>
    </w:pPr>
  </w:style>
  <w:style w:type="character" w:customStyle="1" w:styleId="a5">
    <w:name w:val="Верхний колонтитул Знак"/>
    <w:basedOn w:val="a0"/>
    <w:link w:val="a4"/>
    <w:rsid w:val="00063B5E"/>
    <w:rPr>
      <w:rFonts w:ascii="SchoolBookAC" w:eastAsia="Times New Roman" w:hAnsi="SchoolBookAC" w:cs="Times New Roman"/>
      <w:szCs w:val="20"/>
      <w:lang w:eastAsia="ru-RU"/>
    </w:rPr>
  </w:style>
  <w:style w:type="paragraph" w:styleId="a6">
    <w:name w:val="footer"/>
    <w:basedOn w:val="a"/>
    <w:link w:val="a7"/>
    <w:uiPriority w:val="99"/>
    <w:rsid w:val="00063B5E"/>
    <w:pPr>
      <w:tabs>
        <w:tab w:val="right" w:pos="15026"/>
      </w:tabs>
      <w:ind w:firstLine="0"/>
    </w:pPr>
    <w:rPr>
      <w:sz w:val="20"/>
    </w:rPr>
  </w:style>
  <w:style w:type="character" w:customStyle="1" w:styleId="a7">
    <w:name w:val="Нижний колонтитул Знак"/>
    <w:basedOn w:val="a0"/>
    <w:link w:val="a6"/>
    <w:uiPriority w:val="99"/>
    <w:rsid w:val="00063B5E"/>
    <w:rPr>
      <w:rFonts w:ascii="SchoolBookAC" w:eastAsia="Times New Roman" w:hAnsi="SchoolBookAC" w:cs="Times New Roman"/>
      <w:sz w:val="20"/>
      <w:szCs w:val="20"/>
      <w:lang w:eastAsia="ru-RU"/>
    </w:rPr>
  </w:style>
  <w:style w:type="paragraph" w:styleId="a8">
    <w:name w:val="List Paragraph"/>
    <w:basedOn w:val="a"/>
    <w:qFormat/>
    <w:rsid w:val="00063B5E"/>
    <w:pPr>
      <w:spacing w:after="200" w:line="276" w:lineRule="auto"/>
      <w:ind w:left="720" w:firstLine="0"/>
      <w:jc w:val="left"/>
    </w:pPr>
    <w:rPr>
      <w:rFonts w:ascii="Calibri" w:hAnsi="Calibri"/>
    </w:rPr>
  </w:style>
  <w:style w:type="paragraph" w:customStyle="1" w:styleId="12">
    <w:name w:val="Схема документа1"/>
    <w:basedOn w:val="a"/>
    <w:rsid w:val="00063B5E"/>
    <w:pPr>
      <w:spacing w:line="240" w:lineRule="auto"/>
      <w:ind w:firstLine="0"/>
      <w:jc w:val="left"/>
    </w:pPr>
    <w:rPr>
      <w:rFonts w:ascii="Tahoma" w:hAnsi="Tahoma"/>
      <w:sz w:val="16"/>
    </w:rPr>
  </w:style>
  <w:style w:type="character" w:customStyle="1" w:styleId="a9">
    <w:name w:val="Схема документа Знак"/>
    <w:rsid w:val="00063B5E"/>
    <w:rPr>
      <w:rFonts w:ascii="Tahoma" w:hAnsi="Tahoma"/>
      <w:noProof w:val="0"/>
      <w:sz w:val="16"/>
    </w:rPr>
  </w:style>
  <w:style w:type="paragraph" w:styleId="aa">
    <w:name w:val="Body Text Indent"/>
    <w:basedOn w:val="a"/>
    <w:link w:val="ab"/>
    <w:rsid w:val="00063B5E"/>
    <w:pPr>
      <w:spacing w:line="360" w:lineRule="auto"/>
      <w:ind w:firstLine="720"/>
    </w:pPr>
    <w:rPr>
      <w:rFonts w:ascii="Times New Roman" w:hAnsi="Times New Roman"/>
      <w:sz w:val="28"/>
    </w:rPr>
  </w:style>
  <w:style w:type="character" w:customStyle="1" w:styleId="ab">
    <w:name w:val="Основной текст с отступом Знак"/>
    <w:basedOn w:val="a0"/>
    <w:link w:val="aa"/>
    <w:rsid w:val="00063B5E"/>
    <w:rPr>
      <w:rFonts w:ascii="Times New Roman" w:eastAsia="Times New Roman" w:hAnsi="Times New Roman" w:cs="Times New Roman"/>
      <w:sz w:val="28"/>
      <w:szCs w:val="20"/>
      <w:lang w:eastAsia="ru-RU"/>
    </w:rPr>
  </w:style>
  <w:style w:type="character" w:customStyle="1" w:styleId="13">
    <w:name w:val="Строгий1"/>
    <w:rsid w:val="00063B5E"/>
    <w:rPr>
      <w:b/>
    </w:rPr>
  </w:style>
  <w:style w:type="paragraph" w:customStyle="1" w:styleId="14">
    <w:name w:val="Текст выноски1"/>
    <w:basedOn w:val="a"/>
    <w:rsid w:val="00063B5E"/>
    <w:pPr>
      <w:spacing w:line="240" w:lineRule="auto"/>
      <w:ind w:firstLine="0"/>
      <w:jc w:val="left"/>
    </w:pPr>
    <w:rPr>
      <w:rFonts w:ascii="Tahoma" w:hAnsi="Tahoma"/>
      <w:sz w:val="16"/>
    </w:rPr>
  </w:style>
  <w:style w:type="character" w:customStyle="1" w:styleId="ac">
    <w:name w:val="Текст выноски Знак"/>
    <w:rsid w:val="00063B5E"/>
    <w:rPr>
      <w:rFonts w:ascii="Tahoma" w:hAnsi="Tahoma"/>
      <w:noProof w:val="0"/>
      <w:sz w:val="16"/>
    </w:rPr>
  </w:style>
  <w:style w:type="paragraph" w:customStyle="1" w:styleId="15">
    <w:name w:val="Обычный (веб)1"/>
    <w:basedOn w:val="a"/>
    <w:rsid w:val="00063B5E"/>
    <w:pPr>
      <w:spacing w:before="100" w:after="100" w:line="240" w:lineRule="auto"/>
      <w:ind w:firstLine="0"/>
      <w:jc w:val="left"/>
    </w:pPr>
    <w:rPr>
      <w:rFonts w:ascii="Times New Roman" w:hAnsi="Times New Roman"/>
      <w:sz w:val="24"/>
    </w:rPr>
  </w:style>
  <w:style w:type="paragraph" w:customStyle="1" w:styleId="ConsPlusNormal">
    <w:name w:val="ConsPlusNormal"/>
    <w:rsid w:val="00063B5E"/>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16">
    <w:name w:val="Гиперссылка1"/>
    <w:rsid w:val="00063B5E"/>
    <w:rPr>
      <w:color w:val="008080"/>
      <w:sz w:val="21"/>
      <w:u w:val="none"/>
    </w:rPr>
  </w:style>
  <w:style w:type="paragraph" w:customStyle="1" w:styleId="western">
    <w:name w:val="western"/>
    <w:basedOn w:val="a"/>
    <w:rsid w:val="00063B5E"/>
    <w:pPr>
      <w:spacing w:before="100" w:after="100" w:line="240" w:lineRule="auto"/>
      <w:ind w:firstLine="0"/>
      <w:jc w:val="left"/>
    </w:pPr>
    <w:rPr>
      <w:rFonts w:ascii="Times New Roman" w:hAnsi="Times New Roman"/>
      <w:sz w:val="24"/>
    </w:rPr>
  </w:style>
  <w:style w:type="paragraph" w:styleId="ad">
    <w:name w:val="footnote text"/>
    <w:basedOn w:val="a"/>
    <w:link w:val="17"/>
    <w:semiHidden/>
    <w:rsid w:val="00063B5E"/>
    <w:pPr>
      <w:spacing w:line="240" w:lineRule="auto"/>
      <w:ind w:firstLine="0"/>
      <w:jc w:val="left"/>
    </w:pPr>
    <w:rPr>
      <w:rFonts w:ascii="Times New Roman" w:hAnsi="Times New Roman"/>
      <w:sz w:val="20"/>
    </w:rPr>
  </w:style>
  <w:style w:type="character" w:customStyle="1" w:styleId="ae">
    <w:name w:val="Текст сноски Знак"/>
    <w:basedOn w:val="a0"/>
    <w:rsid w:val="00063B5E"/>
    <w:rPr>
      <w:rFonts w:ascii="SchoolBookAC" w:eastAsia="Times New Roman" w:hAnsi="SchoolBookAC" w:cs="Times New Roman"/>
      <w:sz w:val="20"/>
      <w:szCs w:val="20"/>
      <w:lang w:eastAsia="ru-RU"/>
    </w:rPr>
  </w:style>
  <w:style w:type="character" w:customStyle="1" w:styleId="17">
    <w:name w:val="Текст сноски Знак1"/>
    <w:link w:val="ad"/>
    <w:semiHidden/>
    <w:rsid w:val="00063B5E"/>
    <w:rPr>
      <w:rFonts w:ascii="Times New Roman" w:eastAsia="Times New Roman" w:hAnsi="Times New Roman" w:cs="Times New Roman"/>
      <w:sz w:val="20"/>
      <w:szCs w:val="20"/>
      <w:lang w:eastAsia="ru-RU"/>
    </w:rPr>
  </w:style>
  <w:style w:type="character" w:styleId="af">
    <w:name w:val="footnote reference"/>
    <w:semiHidden/>
    <w:rsid w:val="00063B5E"/>
    <w:rPr>
      <w:vertAlign w:val="superscript"/>
    </w:rPr>
  </w:style>
  <w:style w:type="paragraph" w:customStyle="1" w:styleId="DecimalAligned">
    <w:name w:val="Decimal Aligned"/>
    <w:basedOn w:val="a"/>
    <w:rsid w:val="00063B5E"/>
    <w:pPr>
      <w:tabs>
        <w:tab w:val="decimal" w:pos="360"/>
      </w:tabs>
      <w:spacing w:after="200" w:line="276" w:lineRule="auto"/>
      <w:ind w:firstLine="0"/>
      <w:jc w:val="left"/>
    </w:pPr>
    <w:rPr>
      <w:rFonts w:ascii="Calibri" w:hAnsi="Calibri"/>
    </w:rPr>
  </w:style>
  <w:style w:type="character" w:styleId="af0">
    <w:name w:val="Subtle Emphasis"/>
    <w:qFormat/>
    <w:rsid w:val="00063B5E"/>
    <w:rPr>
      <w:i/>
      <w:noProof w:val="0"/>
      <w:color w:val="808080"/>
      <w:sz w:val="22"/>
      <w:lang w:val="ru-RU"/>
    </w:rPr>
  </w:style>
  <w:style w:type="paragraph" w:customStyle="1" w:styleId="u">
    <w:name w:val="u"/>
    <w:basedOn w:val="a"/>
    <w:rsid w:val="00063B5E"/>
    <w:pPr>
      <w:spacing w:line="240" w:lineRule="auto"/>
    </w:pPr>
    <w:rPr>
      <w:rFonts w:ascii="Times New Roman" w:hAnsi="Times New Roman"/>
      <w:color w:val="000000"/>
      <w:sz w:val="24"/>
    </w:rPr>
  </w:style>
  <w:style w:type="paragraph" w:customStyle="1" w:styleId="HTML1">
    <w:name w:val="Стандартный HTML1"/>
    <w:basedOn w:val="a"/>
    <w:rsid w:val="00063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rPr>
  </w:style>
  <w:style w:type="character" w:customStyle="1" w:styleId="HTML">
    <w:name w:val="Стандартный HTML Знак"/>
    <w:rsid w:val="00063B5E"/>
    <w:rPr>
      <w:rFonts w:ascii="Courier New" w:hAnsi="Courier New"/>
      <w:noProof w:val="0"/>
      <w:sz w:val="20"/>
    </w:rPr>
  </w:style>
  <w:style w:type="paragraph" w:styleId="af1">
    <w:name w:val="Body Text"/>
    <w:basedOn w:val="a"/>
    <w:link w:val="af2"/>
    <w:rsid w:val="00063B5E"/>
    <w:pPr>
      <w:spacing w:after="120" w:line="240" w:lineRule="auto"/>
      <w:ind w:firstLine="0"/>
      <w:jc w:val="left"/>
    </w:pPr>
    <w:rPr>
      <w:rFonts w:ascii="Times New Roman" w:hAnsi="Times New Roman"/>
      <w:sz w:val="24"/>
    </w:rPr>
  </w:style>
  <w:style w:type="character" w:customStyle="1" w:styleId="af2">
    <w:name w:val="Основной текст Знак"/>
    <w:basedOn w:val="a0"/>
    <w:link w:val="af1"/>
    <w:rsid w:val="00063B5E"/>
    <w:rPr>
      <w:rFonts w:ascii="Times New Roman" w:eastAsia="Times New Roman" w:hAnsi="Times New Roman" w:cs="Times New Roman"/>
      <w:sz w:val="24"/>
      <w:szCs w:val="20"/>
      <w:lang w:eastAsia="ru-RU"/>
    </w:rPr>
  </w:style>
  <w:style w:type="paragraph" w:customStyle="1" w:styleId="21">
    <w:name w:val="Основной текст 21"/>
    <w:basedOn w:val="a"/>
    <w:rsid w:val="00063B5E"/>
    <w:pPr>
      <w:spacing w:after="120" w:line="480" w:lineRule="auto"/>
      <w:ind w:firstLine="0"/>
      <w:jc w:val="left"/>
    </w:pPr>
    <w:rPr>
      <w:rFonts w:ascii="Times New Roman" w:hAnsi="Times New Roman"/>
      <w:sz w:val="24"/>
    </w:rPr>
  </w:style>
  <w:style w:type="character" w:customStyle="1" w:styleId="22">
    <w:name w:val="Основной текст 2 Знак"/>
    <w:rsid w:val="00063B5E"/>
    <w:rPr>
      <w:rFonts w:ascii="Times New Roman" w:hAnsi="Times New Roman"/>
      <w:noProof w:val="0"/>
      <w:sz w:val="24"/>
    </w:rPr>
  </w:style>
  <w:style w:type="paragraph" w:customStyle="1" w:styleId="210">
    <w:name w:val="Основной текст с отступом 21"/>
    <w:basedOn w:val="a"/>
    <w:rsid w:val="00063B5E"/>
    <w:pPr>
      <w:spacing w:after="120" w:line="480" w:lineRule="auto"/>
      <w:ind w:left="283" w:firstLine="0"/>
      <w:jc w:val="left"/>
    </w:pPr>
    <w:rPr>
      <w:rFonts w:ascii="Times New Roman" w:hAnsi="Times New Roman"/>
      <w:sz w:val="24"/>
    </w:rPr>
  </w:style>
  <w:style w:type="character" w:customStyle="1" w:styleId="23">
    <w:name w:val="Основной текст с отступом 2 Знак"/>
    <w:rsid w:val="00063B5E"/>
    <w:rPr>
      <w:rFonts w:ascii="Times New Roman" w:hAnsi="Times New Roman"/>
      <w:noProof w:val="0"/>
      <w:sz w:val="24"/>
    </w:rPr>
  </w:style>
  <w:style w:type="paragraph" w:customStyle="1" w:styleId="31">
    <w:name w:val="Основной текст с отступом 31"/>
    <w:basedOn w:val="a"/>
    <w:rsid w:val="00063B5E"/>
    <w:pPr>
      <w:spacing w:after="120" w:line="240" w:lineRule="auto"/>
      <w:ind w:left="283" w:firstLine="0"/>
      <w:jc w:val="left"/>
    </w:pPr>
    <w:rPr>
      <w:rFonts w:ascii="Times New Roman" w:hAnsi="Times New Roman"/>
      <w:sz w:val="16"/>
    </w:rPr>
  </w:style>
  <w:style w:type="character" w:customStyle="1" w:styleId="32">
    <w:name w:val="Основной текст с отступом 3 Знак"/>
    <w:rsid w:val="00063B5E"/>
    <w:rPr>
      <w:rFonts w:ascii="Times New Roman" w:hAnsi="Times New Roman"/>
      <w:noProof w:val="0"/>
      <w:sz w:val="16"/>
    </w:rPr>
  </w:style>
  <w:style w:type="paragraph" w:styleId="af3">
    <w:name w:val="Title"/>
    <w:basedOn w:val="a"/>
    <w:link w:val="af4"/>
    <w:qFormat/>
    <w:rsid w:val="00063B5E"/>
    <w:pPr>
      <w:spacing w:line="240" w:lineRule="auto"/>
      <w:ind w:firstLine="0"/>
      <w:jc w:val="center"/>
    </w:pPr>
    <w:rPr>
      <w:rFonts w:ascii="Times New Roman" w:hAnsi="Times New Roman"/>
      <w:b/>
      <w:sz w:val="24"/>
    </w:rPr>
  </w:style>
  <w:style w:type="character" w:customStyle="1" w:styleId="af4">
    <w:name w:val="Название Знак"/>
    <w:basedOn w:val="a0"/>
    <w:link w:val="af3"/>
    <w:rsid w:val="00063B5E"/>
    <w:rPr>
      <w:rFonts w:ascii="Times New Roman" w:eastAsia="Times New Roman" w:hAnsi="Times New Roman" w:cs="Times New Roman"/>
      <w:b/>
      <w:sz w:val="24"/>
      <w:szCs w:val="20"/>
      <w:lang w:eastAsia="ru-RU"/>
    </w:rPr>
  </w:style>
  <w:style w:type="paragraph" w:styleId="af5">
    <w:name w:val="List Number"/>
    <w:basedOn w:val="a"/>
    <w:rsid w:val="00063B5E"/>
    <w:pPr>
      <w:tabs>
        <w:tab w:val="left" w:pos="567"/>
      </w:tabs>
      <w:spacing w:line="240" w:lineRule="auto"/>
      <w:ind w:left="567" w:hanging="567"/>
      <w:jc w:val="left"/>
    </w:pPr>
    <w:rPr>
      <w:rFonts w:ascii="Times New Roman" w:hAnsi="Times New Roman"/>
      <w:sz w:val="20"/>
    </w:rPr>
  </w:style>
  <w:style w:type="paragraph" w:customStyle="1" w:styleId="18">
    <w:name w:val="Текст1"/>
    <w:basedOn w:val="a"/>
    <w:rsid w:val="00063B5E"/>
    <w:pPr>
      <w:spacing w:line="240" w:lineRule="auto"/>
      <w:ind w:firstLine="0"/>
      <w:jc w:val="left"/>
    </w:pPr>
    <w:rPr>
      <w:rFonts w:ascii="Courier New" w:hAnsi="Courier New"/>
      <w:sz w:val="20"/>
    </w:rPr>
  </w:style>
  <w:style w:type="character" w:customStyle="1" w:styleId="af6">
    <w:name w:val="Текст Знак"/>
    <w:link w:val="af7"/>
    <w:uiPriority w:val="99"/>
    <w:rsid w:val="00063B5E"/>
    <w:rPr>
      <w:rFonts w:ascii="Courier New" w:hAnsi="Courier New"/>
      <w:sz w:val="20"/>
    </w:rPr>
  </w:style>
  <w:style w:type="paragraph" w:customStyle="1" w:styleId="af8">
    <w:name w:val="Цитаты"/>
    <w:basedOn w:val="a"/>
    <w:rsid w:val="00063B5E"/>
    <w:pPr>
      <w:spacing w:before="100" w:after="100" w:line="240" w:lineRule="auto"/>
      <w:ind w:left="360" w:right="360" w:firstLine="0"/>
      <w:jc w:val="left"/>
    </w:pPr>
    <w:rPr>
      <w:rFonts w:ascii="Times New Roman" w:hAnsi="Times New Roman"/>
      <w:sz w:val="24"/>
    </w:rPr>
  </w:style>
  <w:style w:type="character" w:customStyle="1" w:styleId="blueselect1">
    <w:name w:val="blueselect1"/>
    <w:rsid w:val="00063B5E"/>
    <w:rPr>
      <w:b/>
      <w:color w:val="auto"/>
      <w:sz w:val="17"/>
      <w:u w:val="none"/>
    </w:rPr>
  </w:style>
  <w:style w:type="paragraph" w:customStyle="1" w:styleId="content-bold">
    <w:name w:val="content-bold"/>
    <w:basedOn w:val="a"/>
    <w:rsid w:val="00063B5E"/>
    <w:pPr>
      <w:spacing w:before="100" w:after="100" w:line="384" w:lineRule="auto"/>
      <w:ind w:firstLine="0"/>
      <w:jc w:val="left"/>
    </w:pPr>
    <w:rPr>
      <w:rFonts w:ascii="Verdana" w:hAnsi="Verdana"/>
      <w:b/>
      <w:color w:val="000000"/>
      <w:sz w:val="17"/>
    </w:rPr>
  </w:style>
  <w:style w:type="paragraph" w:customStyle="1" w:styleId="content">
    <w:name w:val="content"/>
    <w:basedOn w:val="a"/>
    <w:rsid w:val="00063B5E"/>
    <w:pPr>
      <w:spacing w:before="100" w:after="100" w:line="384" w:lineRule="auto"/>
      <w:ind w:firstLine="0"/>
    </w:pPr>
    <w:rPr>
      <w:rFonts w:ascii="Verdana" w:hAnsi="Verdana"/>
      <w:color w:val="000000"/>
      <w:sz w:val="17"/>
    </w:rPr>
  </w:style>
  <w:style w:type="character" w:customStyle="1" w:styleId="af9">
    <w:name w:val="Текст концевой сноски Знак"/>
    <w:rsid w:val="00063B5E"/>
    <w:rPr>
      <w:rFonts w:ascii="Times New Roman" w:hAnsi="Times New Roman"/>
      <w:noProof w:val="0"/>
      <w:sz w:val="20"/>
    </w:rPr>
  </w:style>
  <w:style w:type="character" w:customStyle="1" w:styleId="textcopy1">
    <w:name w:val="textcopy1"/>
    <w:rsid w:val="00063B5E"/>
    <w:rPr>
      <w:rFonts w:ascii="Arial" w:hAnsi="Arial"/>
      <w:color w:val="000000"/>
      <w:sz w:val="13"/>
    </w:rPr>
  </w:style>
  <w:style w:type="paragraph" w:styleId="afa">
    <w:name w:val="No Spacing"/>
    <w:qFormat/>
    <w:rsid w:val="00063B5E"/>
    <w:pPr>
      <w:overflowPunct w:val="0"/>
      <w:autoSpaceDE w:val="0"/>
      <w:autoSpaceDN w:val="0"/>
      <w:adjustRightInd w:val="0"/>
      <w:spacing w:after="0" w:line="240" w:lineRule="auto"/>
      <w:textAlignment w:val="baseline"/>
    </w:pPr>
    <w:rPr>
      <w:rFonts w:ascii="Calibri" w:eastAsia="Times New Roman" w:hAnsi="Calibri" w:cs="Times New Roman"/>
      <w:szCs w:val="20"/>
      <w:lang w:eastAsia="ru-RU"/>
    </w:rPr>
  </w:style>
  <w:style w:type="character" w:customStyle="1" w:styleId="afb">
    <w:name w:val="Без интервала Знак"/>
    <w:rsid w:val="00063B5E"/>
    <w:rPr>
      <w:noProof w:val="0"/>
      <w:sz w:val="22"/>
      <w:lang w:val="ru-RU"/>
    </w:rPr>
  </w:style>
  <w:style w:type="paragraph" w:styleId="afc">
    <w:name w:val="TOC Heading"/>
    <w:basedOn w:val="1"/>
    <w:next w:val="a"/>
    <w:qFormat/>
    <w:rsid w:val="00063B5E"/>
    <w:pPr>
      <w:spacing w:line="276" w:lineRule="auto"/>
      <w:outlineLvl w:val="9"/>
    </w:pPr>
  </w:style>
  <w:style w:type="paragraph" w:styleId="33">
    <w:name w:val="toc 3"/>
    <w:basedOn w:val="a"/>
    <w:next w:val="a"/>
    <w:semiHidden/>
    <w:rsid w:val="00063B5E"/>
    <w:pPr>
      <w:spacing w:after="100" w:line="276" w:lineRule="auto"/>
      <w:ind w:left="440" w:firstLine="0"/>
      <w:jc w:val="left"/>
    </w:pPr>
    <w:rPr>
      <w:rFonts w:ascii="Calibri" w:hAnsi="Calibri"/>
    </w:rPr>
  </w:style>
  <w:style w:type="character" w:customStyle="1" w:styleId="19">
    <w:name w:val="Просмотренная гиперссылка1"/>
    <w:rsid w:val="00063B5E"/>
    <w:rPr>
      <w:color w:val="800080"/>
      <w:u w:val="single"/>
    </w:rPr>
  </w:style>
  <w:style w:type="character" w:customStyle="1" w:styleId="1a">
    <w:name w:val="Выделение1"/>
    <w:rsid w:val="00063B5E"/>
    <w:rPr>
      <w:i/>
    </w:rPr>
  </w:style>
  <w:style w:type="character" w:styleId="afd">
    <w:name w:val="Placeholder Text"/>
    <w:basedOn w:val="a0"/>
    <w:rsid w:val="00063B5E"/>
  </w:style>
  <w:style w:type="character" w:customStyle="1" w:styleId="mw-headline">
    <w:name w:val="mw-headline"/>
    <w:basedOn w:val="a0"/>
    <w:rsid w:val="00063B5E"/>
  </w:style>
  <w:style w:type="character" w:customStyle="1" w:styleId="rtxt">
    <w:name w:val="rtxt"/>
    <w:basedOn w:val="a0"/>
    <w:rsid w:val="00063B5E"/>
  </w:style>
  <w:style w:type="character" w:customStyle="1" w:styleId="apple-converted-space">
    <w:name w:val="apple-converted-space"/>
    <w:basedOn w:val="a0"/>
    <w:rsid w:val="00063B5E"/>
  </w:style>
  <w:style w:type="character" w:customStyle="1" w:styleId="apple-style-span">
    <w:name w:val="apple-style-span"/>
    <w:basedOn w:val="a0"/>
    <w:rsid w:val="00063B5E"/>
  </w:style>
  <w:style w:type="character" w:customStyle="1" w:styleId="1b">
    <w:name w:val="Текст выноски Знак1"/>
    <w:link w:val="afe"/>
    <w:semiHidden/>
    <w:rsid w:val="00063B5E"/>
    <w:rPr>
      <w:rFonts w:ascii="Tahoma" w:hAnsi="Tahoma" w:cs="Tahoma"/>
      <w:sz w:val="16"/>
      <w:szCs w:val="16"/>
      <w:lang w:eastAsia="ru-RU"/>
    </w:rPr>
  </w:style>
  <w:style w:type="paragraph" w:styleId="afe">
    <w:name w:val="Balloon Text"/>
    <w:basedOn w:val="a"/>
    <w:link w:val="1b"/>
    <w:semiHidden/>
    <w:unhideWhenUsed/>
    <w:rsid w:val="00063B5E"/>
    <w:pPr>
      <w:widowControl w:val="0"/>
      <w:overflowPunct/>
      <w:spacing w:line="240" w:lineRule="auto"/>
      <w:ind w:firstLine="0"/>
      <w:jc w:val="left"/>
      <w:textAlignment w:val="auto"/>
    </w:pPr>
    <w:rPr>
      <w:rFonts w:ascii="Tahoma" w:eastAsiaTheme="minorHAnsi" w:hAnsi="Tahoma" w:cs="Tahoma"/>
      <w:sz w:val="16"/>
      <w:szCs w:val="16"/>
    </w:rPr>
  </w:style>
  <w:style w:type="character" w:customStyle="1" w:styleId="24">
    <w:name w:val="Текст выноски Знак2"/>
    <w:basedOn w:val="a0"/>
    <w:uiPriority w:val="99"/>
    <w:semiHidden/>
    <w:rsid w:val="00063B5E"/>
    <w:rPr>
      <w:rFonts w:ascii="Tahoma" w:eastAsia="Times New Roman" w:hAnsi="Tahoma" w:cs="Tahoma"/>
      <w:sz w:val="16"/>
      <w:szCs w:val="16"/>
      <w:lang w:eastAsia="ru-RU"/>
    </w:rPr>
  </w:style>
  <w:style w:type="table" w:styleId="aff">
    <w:name w:val="Table Grid"/>
    <w:basedOn w:val="a1"/>
    <w:uiPriority w:val="59"/>
    <w:rsid w:val="00063B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Основной текст_"/>
    <w:link w:val="4"/>
    <w:locked/>
    <w:rsid w:val="00063B5E"/>
    <w:rPr>
      <w:sz w:val="23"/>
      <w:szCs w:val="23"/>
      <w:shd w:val="clear" w:color="auto" w:fill="FFFFFF"/>
    </w:rPr>
  </w:style>
  <w:style w:type="paragraph" w:customStyle="1" w:styleId="4">
    <w:name w:val="Основной текст4"/>
    <w:basedOn w:val="a"/>
    <w:link w:val="aff0"/>
    <w:rsid w:val="00063B5E"/>
    <w:pPr>
      <w:widowControl w:val="0"/>
      <w:shd w:val="clear" w:color="auto" w:fill="FFFFFF"/>
      <w:overflowPunct/>
      <w:autoSpaceDE/>
      <w:autoSpaceDN/>
      <w:adjustRightInd/>
      <w:spacing w:line="418" w:lineRule="exact"/>
      <w:ind w:hanging="400"/>
      <w:jc w:val="left"/>
      <w:textAlignment w:val="auto"/>
    </w:pPr>
    <w:rPr>
      <w:rFonts w:asciiTheme="minorHAnsi" w:eastAsiaTheme="minorHAnsi" w:hAnsiTheme="minorHAnsi" w:cstheme="minorBidi"/>
      <w:sz w:val="23"/>
      <w:szCs w:val="23"/>
      <w:lang w:eastAsia="en-US"/>
    </w:rPr>
  </w:style>
  <w:style w:type="character" w:customStyle="1" w:styleId="aff1">
    <w:name w:val="Основной текст + Полужирный"/>
    <w:rsid w:val="00063B5E"/>
    <w:rPr>
      <w:b/>
      <w:bCs/>
      <w:color w:val="000000"/>
      <w:spacing w:val="0"/>
      <w:w w:val="100"/>
      <w:position w:val="0"/>
      <w:sz w:val="23"/>
      <w:szCs w:val="23"/>
      <w:shd w:val="clear" w:color="auto" w:fill="FFFFFF"/>
      <w:lang w:val="ru-RU"/>
    </w:rPr>
  </w:style>
  <w:style w:type="character" w:customStyle="1" w:styleId="1c">
    <w:name w:val="Основной текст1"/>
    <w:rsid w:val="00063B5E"/>
    <w:rPr>
      <w:color w:val="000000"/>
      <w:spacing w:val="0"/>
      <w:w w:val="100"/>
      <w:position w:val="0"/>
      <w:sz w:val="23"/>
      <w:szCs w:val="23"/>
      <w:u w:val="none"/>
      <w:shd w:val="clear" w:color="auto" w:fill="FFFFFF"/>
      <w:lang w:val="ru-RU"/>
    </w:rPr>
  </w:style>
  <w:style w:type="character" w:customStyle="1" w:styleId="25">
    <w:name w:val="Основной текст + Полужирный2"/>
    <w:aliases w:val="Курсив"/>
    <w:rsid w:val="00063B5E"/>
    <w:rPr>
      <w:b/>
      <w:bCs/>
      <w:i/>
      <w:iCs/>
      <w:color w:val="000000"/>
      <w:spacing w:val="0"/>
      <w:w w:val="100"/>
      <w:position w:val="0"/>
      <w:sz w:val="23"/>
      <w:szCs w:val="23"/>
      <w:u w:val="none"/>
      <w:shd w:val="clear" w:color="auto" w:fill="FFFFFF"/>
      <w:lang w:val="ru-RU"/>
    </w:rPr>
  </w:style>
  <w:style w:type="character" w:customStyle="1" w:styleId="10pt">
    <w:name w:val="Основной текст + 10 pt"/>
    <w:rsid w:val="00063B5E"/>
    <w:rPr>
      <w:color w:val="000000"/>
      <w:spacing w:val="0"/>
      <w:w w:val="100"/>
      <w:position w:val="0"/>
      <w:sz w:val="20"/>
      <w:szCs w:val="20"/>
      <w:u w:val="none"/>
      <w:shd w:val="clear" w:color="auto" w:fill="FFFFFF"/>
      <w:lang w:val="ru-RU"/>
    </w:rPr>
  </w:style>
  <w:style w:type="character" w:customStyle="1" w:styleId="26">
    <w:name w:val="Основной текст (2)_"/>
    <w:link w:val="27"/>
    <w:locked/>
    <w:rsid w:val="00063B5E"/>
    <w:rPr>
      <w:b/>
      <w:bCs/>
      <w:sz w:val="23"/>
      <w:szCs w:val="23"/>
      <w:shd w:val="clear" w:color="auto" w:fill="FFFFFF"/>
    </w:rPr>
  </w:style>
  <w:style w:type="paragraph" w:customStyle="1" w:styleId="27">
    <w:name w:val="Основной текст (2)"/>
    <w:basedOn w:val="a"/>
    <w:link w:val="26"/>
    <w:rsid w:val="00063B5E"/>
    <w:pPr>
      <w:widowControl w:val="0"/>
      <w:shd w:val="clear" w:color="auto" w:fill="FFFFFF"/>
      <w:overflowPunct/>
      <w:autoSpaceDE/>
      <w:autoSpaceDN/>
      <w:adjustRightInd/>
      <w:spacing w:line="413" w:lineRule="exact"/>
      <w:ind w:hanging="320"/>
      <w:jc w:val="left"/>
      <w:textAlignment w:val="auto"/>
    </w:pPr>
    <w:rPr>
      <w:rFonts w:asciiTheme="minorHAnsi" w:eastAsiaTheme="minorHAnsi" w:hAnsiTheme="minorHAnsi" w:cstheme="minorBidi"/>
      <w:b/>
      <w:bCs/>
      <w:sz w:val="23"/>
      <w:szCs w:val="23"/>
      <w:lang w:eastAsia="en-US"/>
    </w:rPr>
  </w:style>
  <w:style w:type="character" w:customStyle="1" w:styleId="28">
    <w:name w:val="Основной текст (2) + Не полужирный"/>
    <w:rsid w:val="00063B5E"/>
    <w:rPr>
      <w:b/>
      <w:bCs/>
      <w:color w:val="000000"/>
      <w:spacing w:val="0"/>
      <w:w w:val="100"/>
      <w:position w:val="0"/>
      <w:sz w:val="23"/>
      <w:szCs w:val="23"/>
      <w:shd w:val="clear" w:color="auto" w:fill="FFFFFF"/>
      <w:lang w:val="ru-RU"/>
    </w:rPr>
  </w:style>
  <w:style w:type="character" w:customStyle="1" w:styleId="1d">
    <w:name w:val="Основной текст + Полужирный1"/>
    <w:aliases w:val="Курсив3,Интервал 1 pt"/>
    <w:rsid w:val="00063B5E"/>
    <w:rPr>
      <w:b/>
      <w:bCs/>
      <w:i/>
      <w:iCs/>
      <w:color w:val="000000"/>
      <w:spacing w:val="30"/>
      <w:w w:val="100"/>
      <w:position w:val="0"/>
      <w:sz w:val="23"/>
      <w:szCs w:val="23"/>
      <w:u w:val="none"/>
      <w:shd w:val="clear" w:color="auto" w:fill="FFFFFF"/>
      <w:lang w:val="en-US"/>
    </w:rPr>
  </w:style>
  <w:style w:type="character" w:customStyle="1" w:styleId="10pt1">
    <w:name w:val="Основной текст + 10 pt1"/>
    <w:aliases w:val="Курсив2"/>
    <w:rsid w:val="00063B5E"/>
    <w:rPr>
      <w:i/>
      <w:iCs/>
      <w:color w:val="000000"/>
      <w:spacing w:val="0"/>
      <w:w w:val="100"/>
      <w:position w:val="0"/>
      <w:sz w:val="20"/>
      <w:szCs w:val="20"/>
      <w:u w:val="none"/>
      <w:shd w:val="clear" w:color="auto" w:fill="FFFFFF"/>
    </w:rPr>
  </w:style>
  <w:style w:type="character" w:customStyle="1" w:styleId="Sylfaen">
    <w:name w:val="Основной текст + Sylfaen"/>
    <w:aliases w:val="4 pt,Курсив1,Интервал 1 pt2"/>
    <w:rsid w:val="00063B5E"/>
    <w:rPr>
      <w:rFonts w:ascii="Sylfaen" w:eastAsia="Times New Roman" w:hAnsi="Sylfaen" w:cs="Sylfaen"/>
      <w:i/>
      <w:iCs/>
      <w:color w:val="000000"/>
      <w:spacing w:val="20"/>
      <w:w w:val="100"/>
      <w:position w:val="0"/>
      <w:sz w:val="8"/>
      <w:szCs w:val="8"/>
      <w:u w:val="none"/>
      <w:shd w:val="clear" w:color="auto" w:fill="FFFFFF"/>
      <w:lang w:val="ru-RU"/>
    </w:rPr>
  </w:style>
  <w:style w:type="character" w:customStyle="1" w:styleId="4pt">
    <w:name w:val="Основной текст + 4 pt"/>
    <w:rsid w:val="00063B5E"/>
    <w:rPr>
      <w:color w:val="000000"/>
      <w:spacing w:val="0"/>
      <w:w w:val="100"/>
      <w:position w:val="0"/>
      <w:sz w:val="8"/>
      <w:szCs w:val="8"/>
      <w:u w:val="none"/>
      <w:shd w:val="clear" w:color="auto" w:fill="FFFFFF"/>
    </w:rPr>
  </w:style>
  <w:style w:type="character" w:customStyle="1" w:styleId="Sylfaen2">
    <w:name w:val="Основной текст + Sylfaen2"/>
    <w:aliases w:val="6 pt"/>
    <w:rsid w:val="00063B5E"/>
    <w:rPr>
      <w:rFonts w:ascii="Sylfaen" w:eastAsia="Times New Roman" w:hAnsi="Sylfaen" w:cs="Sylfaen"/>
      <w:color w:val="000000"/>
      <w:spacing w:val="0"/>
      <w:w w:val="100"/>
      <w:position w:val="0"/>
      <w:sz w:val="12"/>
      <w:szCs w:val="12"/>
      <w:u w:val="none"/>
      <w:shd w:val="clear" w:color="auto" w:fill="FFFFFF"/>
      <w:lang w:val="ru-RU"/>
    </w:rPr>
  </w:style>
  <w:style w:type="character" w:customStyle="1" w:styleId="29">
    <w:name w:val="Основной текст2"/>
    <w:rsid w:val="00063B5E"/>
    <w:rPr>
      <w:color w:val="000000"/>
      <w:spacing w:val="0"/>
      <w:w w:val="100"/>
      <w:position w:val="0"/>
      <w:sz w:val="23"/>
      <w:szCs w:val="23"/>
      <w:u w:val="single"/>
      <w:shd w:val="clear" w:color="auto" w:fill="FFFFFF"/>
      <w:lang w:val="ru-RU"/>
    </w:rPr>
  </w:style>
  <w:style w:type="character" w:customStyle="1" w:styleId="Sylfaen1">
    <w:name w:val="Основной текст + Sylfaen1"/>
    <w:aliases w:val="11,5 pt,Интервал 1 pt Exact"/>
    <w:rsid w:val="00063B5E"/>
    <w:rPr>
      <w:rFonts w:ascii="Sylfaen" w:eastAsia="Times New Roman" w:hAnsi="Sylfaen" w:cs="Sylfaen"/>
      <w:color w:val="000000"/>
      <w:spacing w:val="29"/>
      <w:w w:val="100"/>
      <w:position w:val="0"/>
      <w:sz w:val="23"/>
      <w:szCs w:val="23"/>
      <w:u w:val="none"/>
      <w:shd w:val="clear" w:color="auto" w:fill="FFFFFF"/>
      <w:lang w:val="ru-RU"/>
    </w:rPr>
  </w:style>
  <w:style w:type="character" w:customStyle="1" w:styleId="aff2">
    <w:name w:val="Основной текст + Курсив"/>
    <w:aliases w:val="Интервал 1 pt1"/>
    <w:rsid w:val="00063B5E"/>
    <w:rPr>
      <w:i/>
      <w:iCs/>
      <w:color w:val="000000"/>
      <w:spacing w:val="30"/>
      <w:w w:val="100"/>
      <w:position w:val="0"/>
      <w:sz w:val="23"/>
      <w:szCs w:val="23"/>
      <w:u w:val="none"/>
      <w:shd w:val="clear" w:color="auto" w:fill="FFFFFF"/>
      <w:lang w:val="ru-RU"/>
    </w:rPr>
  </w:style>
  <w:style w:type="character" w:customStyle="1" w:styleId="1e">
    <w:name w:val="Заголовок №1_"/>
    <w:link w:val="1f"/>
    <w:locked/>
    <w:rsid w:val="00063B5E"/>
    <w:rPr>
      <w:b/>
      <w:bCs/>
      <w:sz w:val="31"/>
      <w:szCs w:val="31"/>
      <w:shd w:val="clear" w:color="auto" w:fill="FFFFFF"/>
    </w:rPr>
  </w:style>
  <w:style w:type="paragraph" w:customStyle="1" w:styleId="1f">
    <w:name w:val="Заголовок №1"/>
    <w:basedOn w:val="a"/>
    <w:link w:val="1e"/>
    <w:rsid w:val="00063B5E"/>
    <w:pPr>
      <w:widowControl w:val="0"/>
      <w:shd w:val="clear" w:color="auto" w:fill="FFFFFF"/>
      <w:overflowPunct/>
      <w:autoSpaceDE/>
      <w:autoSpaceDN/>
      <w:adjustRightInd/>
      <w:spacing w:after="240" w:line="374" w:lineRule="exact"/>
      <w:ind w:hanging="1380"/>
      <w:jc w:val="left"/>
      <w:textAlignment w:val="auto"/>
      <w:outlineLvl w:val="0"/>
    </w:pPr>
    <w:rPr>
      <w:rFonts w:asciiTheme="minorHAnsi" w:eastAsiaTheme="minorHAnsi" w:hAnsiTheme="minorHAnsi" w:cstheme="minorBidi"/>
      <w:b/>
      <w:bCs/>
      <w:sz w:val="31"/>
      <w:szCs w:val="31"/>
      <w:lang w:eastAsia="en-US"/>
    </w:rPr>
  </w:style>
  <w:style w:type="character" w:customStyle="1" w:styleId="2a">
    <w:name w:val="Заголовок №2_"/>
    <w:link w:val="2b"/>
    <w:locked/>
    <w:rsid w:val="00063B5E"/>
    <w:rPr>
      <w:b/>
      <w:bCs/>
      <w:sz w:val="27"/>
      <w:szCs w:val="27"/>
      <w:shd w:val="clear" w:color="auto" w:fill="FFFFFF"/>
    </w:rPr>
  </w:style>
  <w:style w:type="paragraph" w:customStyle="1" w:styleId="2b">
    <w:name w:val="Заголовок №2"/>
    <w:basedOn w:val="a"/>
    <w:link w:val="2a"/>
    <w:rsid w:val="00063B5E"/>
    <w:pPr>
      <w:widowControl w:val="0"/>
      <w:shd w:val="clear" w:color="auto" w:fill="FFFFFF"/>
      <w:overflowPunct/>
      <w:autoSpaceDE/>
      <w:autoSpaceDN/>
      <w:adjustRightInd/>
      <w:spacing w:before="240" w:after="360" w:line="240" w:lineRule="atLeast"/>
      <w:ind w:firstLine="1100"/>
      <w:textAlignment w:val="auto"/>
      <w:outlineLvl w:val="1"/>
    </w:pPr>
    <w:rPr>
      <w:rFonts w:asciiTheme="minorHAnsi" w:eastAsiaTheme="minorHAnsi" w:hAnsiTheme="minorHAnsi" w:cstheme="minorBidi"/>
      <w:b/>
      <w:bCs/>
      <w:sz w:val="27"/>
      <w:szCs w:val="27"/>
      <w:lang w:eastAsia="en-US"/>
    </w:rPr>
  </w:style>
  <w:style w:type="character" w:customStyle="1" w:styleId="34">
    <w:name w:val="Заголовок №3_"/>
    <w:link w:val="35"/>
    <w:locked/>
    <w:rsid w:val="00063B5E"/>
    <w:rPr>
      <w:b/>
      <w:bCs/>
      <w:sz w:val="23"/>
      <w:szCs w:val="23"/>
      <w:shd w:val="clear" w:color="auto" w:fill="FFFFFF"/>
    </w:rPr>
  </w:style>
  <w:style w:type="paragraph" w:customStyle="1" w:styleId="35">
    <w:name w:val="Заголовок №3"/>
    <w:basedOn w:val="a"/>
    <w:link w:val="34"/>
    <w:rsid w:val="00063B5E"/>
    <w:pPr>
      <w:widowControl w:val="0"/>
      <w:shd w:val="clear" w:color="auto" w:fill="FFFFFF"/>
      <w:overflowPunct/>
      <w:autoSpaceDE/>
      <w:autoSpaceDN/>
      <w:adjustRightInd/>
      <w:spacing w:before="540" w:line="610" w:lineRule="exact"/>
      <w:ind w:hanging="400"/>
      <w:jc w:val="left"/>
      <w:textAlignment w:val="auto"/>
      <w:outlineLvl w:val="2"/>
    </w:pPr>
    <w:rPr>
      <w:rFonts w:asciiTheme="minorHAnsi" w:eastAsiaTheme="minorHAnsi" w:hAnsiTheme="minorHAnsi" w:cstheme="minorBidi"/>
      <w:b/>
      <w:bCs/>
      <w:sz w:val="23"/>
      <w:szCs w:val="23"/>
      <w:lang w:eastAsia="en-US"/>
    </w:rPr>
  </w:style>
  <w:style w:type="character" w:customStyle="1" w:styleId="313">
    <w:name w:val="Заголовок №3 + 13"/>
    <w:aliases w:val="5 pt1"/>
    <w:rsid w:val="00063B5E"/>
    <w:rPr>
      <w:b/>
      <w:bCs/>
      <w:color w:val="000000"/>
      <w:spacing w:val="0"/>
      <w:w w:val="100"/>
      <w:position w:val="0"/>
      <w:sz w:val="27"/>
      <w:szCs w:val="27"/>
      <w:shd w:val="clear" w:color="auto" w:fill="FFFFFF"/>
      <w:lang w:val="ru-RU"/>
    </w:rPr>
  </w:style>
  <w:style w:type="character" w:customStyle="1" w:styleId="2Exact">
    <w:name w:val="Основной текст (2) Exact"/>
    <w:rsid w:val="00063B5E"/>
    <w:rPr>
      <w:rFonts w:ascii="Times New Roman" w:hAnsi="Times New Roman" w:cs="Times New Roman"/>
      <w:b/>
      <w:bCs/>
      <w:sz w:val="21"/>
      <w:szCs w:val="21"/>
      <w:u w:val="none"/>
    </w:rPr>
  </w:style>
  <w:style w:type="character" w:customStyle="1" w:styleId="Exact">
    <w:name w:val="Основной текст Exact"/>
    <w:rsid w:val="00063B5E"/>
    <w:rPr>
      <w:rFonts w:ascii="Times New Roman" w:hAnsi="Times New Roman" w:cs="Times New Roman"/>
      <w:spacing w:val="1"/>
      <w:sz w:val="21"/>
      <w:szCs w:val="21"/>
      <w:u w:val="none"/>
    </w:rPr>
  </w:style>
  <w:style w:type="character" w:styleId="aff3">
    <w:name w:val="Hyperlink"/>
    <w:uiPriority w:val="99"/>
    <w:semiHidden/>
    <w:unhideWhenUsed/>
    <w:rsid w:val="00063B5E"/>
    <w:rPr>
      <w:color w:val="0000FF"/>
      <w:u w:val="single"/>
    </w:rPr>
  </w:style>
  <w:style w:type="character" w:customStyle="1" w:styleId="dash041e0431044b0447043d044b0439char1">
    <w:name w:val="dash041e_0431_044b_0447_043d_044b_0439__char1"/>
    <w:rsid w:val="00063B5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063B5E"/>
    <w:pPr>
      <w:overflowPunct/>
      <w:autoSpaceDE/>
      <w:autoSpaceDN/>
      <w:adjustRightInd/>
      <w:spacing w:line="240" w:lineRule="auto"/>
      <w:ind w:firstLine="0"/>
      <w:jc w:val="left"/>
      <w:textAlignment w:val="auto"/>
    </w:pPr>
    <w:rPr>
      <w:rFonts w:ascii="Times New Roman" w:hAnsi="Times New Roman"/>
      <w:sz w:val="24"/>
      <w:szCs w:val="24"/>
    </w:rPr>
  </w:style>
  <w:style w:type="character" w:customStyle="1" w:styleId="FontStyle13">
    <w:name w:val="Font Style13"/>
    <w:rsid w:val="00063B5E"/>
    <w:rPr>
      <w:rFonts w:ascii="Century Schoolbook" w:eastAsia="Century Schoolbook" w:hAnsi="Century Schoolbook" w:cs="Century Schoolbook"/>
      <w:sz w:val="20"/>
      <w:szCs w:val="20"/>
    </w:rPr>
  </w:style>
  <w:style w:type="character" w:customStyle="1" w:styleId="FontStyle14">
    <w:name w:val="Font Style14"/>
    <w:uiPriority w:val="99"/>
    <w:rsid w:val="00063B5E"/>
    <w:rPr>
      <w:rFonts w:ascii="Tahoma" w:eastAsia="Tahoma" w:hAnsi="Tahoma" w:cs="Tahoma"/>
      <w:b/>
      <w:bCs/>
      <w:sz w:val="20"/>
      <w:szCs w:val="20"/>
    </w:rPr>
  </w:style>
  <w:style w:type="paragraph" w:customStyle="1" w:styleId="Style1">
    <w:name w:val="Style1"/>
    <w:basedOn w:val="a"/>
    <w:next w:val="a"/>
    <w:uiPriority w:val="99"/>
    <w:rsid w:val="00063B5E"/>
    <w:pPr>
      <w:widowControl w:val="0"/>
      <w:suppressAutoHyphens/>
      <w:overflowPunct/>
      <w:autoSpaceDN/>
      <w:adjustRightInd/>
      <w:ind w:firstLine="0"/>
      <w:jc w:val="center"/>
      <w:textAlignment w:val="auto"/>
    </w:pPr>
    <w:rPr>
      <w:rFonts w:ascii="Microsoft Sans Serif" w:eastAsia="Microsoft Sans Serif" w:hAnsi="Microsoft Sans Serif" w:cs="Microsoft Sans Serif"/>
      <w:sz w:val="24"/>
      <w:szCs w:val="24"/>
      <w:lang w:eastAsia="hi-IN" w:bidi="hi-IN"/>
    </w:rPr>
  </w:style>
  <w:style w:type="paragraph" w:customStyle="1" w:styleId="Style3">
    <w:name w:val="Style3"/>
    <w:basedOn w:val="a"/>
    <w:next w:val="a"/>
    <w:uiPriority w:val="99"/>
    <w:rsid w:val="00063B5E"/>
    <w:pPr>
      <w:widowControl w:val="0"/>
      <w:suppressAutoHyphens/>
      <w:overflowPunct/>
      <w:autoSpaceDN/>
      <w:adjustRightInd/>
      <w:spacing w:line="252" w:lineRule="exact"/>
      <w:ind w:firstLine="0"/>
      <w:textAlignment w:val="auto"/>
    </w:pPr>
    <w:rPr>
      <w:rFonts w:ascii="Microsoft Sans Serif" w:eastAsia="Microsoft Sans Serif" w:hAnsi="Microsoft Sans Serif" w:cs="Microsoft Sans Serif"/>
      <w:sz w:val="24"/>
      <w:szCs w:val="24"/>
      <w:lang w:eastAsia="hi-IN" w:bidi="hi-IN"/>
    </w:rPr>
  </w:style>
  <w:style w:type="character" w:customStyle="1" w:styleId="FontStyle12">
    <w:name w:val="Font Style12"/>
    <w:rsid w:val="00063B5E"/>
    <w:rPr>
      <w:rFonts w:ascii="Century Schoolbook" w:eastAsia="Century Schoolbook" w:hAnsi="Century Schoolbook" w:cs="Century Schoolbook"/>
      <w:i/>
      <w:iCs/>
      <w:sz w:val="20"/>
      <w:szCs w:val="20"/>
    </w:rPr>
  </w:style>
  <w:style w:type="paragraph" w:styleId="af7">
    <w:name w:val="Plain Text"/>
    <w:basedOn w:val="a"/>
    <w:link w:val="af6"/>
    <w:uiPriority w:val="99"/>
    <w:rsid w:val="00063B5E"/>
    <w:pPr>
      <w:overflowPunct/>
      <w:autoSpaceDE/>
      <w:autoSpaceDN/>
      <w:adjustRightInd/>
      <w:spacing w:line="240" w:lineRule="auto"/>
      <w:ind w:firstLine="0"/>
      <w:jc w:val="left"/>
      <w:textAlignment w:val="auto"/>
    </w:pPr>
    <w:rPr>
      <w:rFonts w:ascii="Courier New" w:eastAsiaTheme="minorHAnsi" w:hAnsi="Courier New" w:cstheme="minorBidi"/>
      <w:sz w:val="20"/>
      <w:szCs w:val="22"/>
      <w:lang w:eastAsia="en-US"/>
    </w:rPr>
  </w:style>
  <w:style w:type="character" w:customStyle="1" w:styleId="1f0">
    <w:name w:val="Текст Знак1"/>
    <w:basedOn w:val="a0"/>
    <w:uiPriority w:val="99"/>
    <w:semiHidden/>
    <w:rsid w:val="00063B5E"/>
    <w:rPr>
      <w:rFonts w:ascii="Consolas" w:eastAsia="Times New Roman" w:hAnsi="Consolas" w:cs="Times New Roman"/>
      <w:sz w:val="21"/>
      <w:szCs w:val="21"/>
      <w:lang w:eastAsia="ru-RU"/>
    </w:rPr>
  </w:style>
  <w:style w:type="character" w:customStyle="1" w:styleId="FontStyle16">
    <w:name w:val="Font Style16"/>
    <w:uiPriority w:val="99"/>
    <w:rsid w:val="00063B5E"/>
    <w:rPr>
      <w:rFonts w:ascii="Century Schoolbook" w:eastAsia="Century Schoolbook" w:hAnsi="Century Schoolbook" w:cs="Century Schoolbook"/>
      <w:sz w:val="20"/>
      <w:szCs w:val="20"/>
    </w:rPr>
  </w:style>
  <w:style w:type="paragraph" w:customStyle="1" w:styleId="Style2">
    <w:name w:val="Style2"/>
    <w:basedOn w:val="a"/>
    <w:next w:val="a"/>
    <w:uiPriority w:val="99"/>
    <w:rsid w:val="00063B5E"/>
    <w:pPr>
      <w:widowControl w:val="0"/>
      <w:suppressAutoHyphens/>
      <w:overflowPunct/>
      <w:autoSpaceDN/>
      <w:adjustRightInd/>
      <w:spacing w:line="240" w:lineRule="auto"/>
      <w:ind w:firstLine="0"/>
      <w:jc w:val="left"/>
      <w:textAlignment w:val="auto"/>
    </w:pPr>
    <w:rPr>
      <w:rFonts w:ascii="Microsoft Sans Serif" w:eastAsia="Microsoft Sans Serif" w:hAnsi="Microsoft Sans Serif" w:cs="Microsoft Sans Serif"/>
      <w:sz w:val="24"/>
      <w:szCs w:val="24"/>
      <w:lang w:eastAsia="hi-IN" w:bidi="hi-IN"/>
    </w:rPr>
  </w:style>
  <w:style w:type="paragraph" w:customStyle="1" w:styleId="Style4">
    <w:name w:val="Style4"/>
    <w:basedOn w:val="a"/>
    <w:next w:val="a"/>
    <w:uiPriority w:val="99"/>
    <w:rsid w:val="00063B5E"/>
    <w:pPr>
      <w:widowControl w:val="0"/>
      <w:suppressAutoHyphens/>
      <w:overflowPunct/>
      <w:autoSpaceDN/>
      <w:adjustRightInd/>
      <w:spacing w:line="254" w:lineRule="exact"/>
      <w:ind w:firstLine="403"/>
      <w:textAlignment w:val="auto"/>
    </w:pPr>
    <w:rPr>
      <w:rFonts w:ascii="Microsoft Sans Serif" w:eastAsia="Microsoft Sans Serif" w:hAnsi="Microsoft Sans Serif" w:cs="Microsoft Sans Serif"/>
      <w:sz w:val="24"/>
      <w:szCs w:val="24"/>
      <w:lang w:eastAsia="hi-IN" w:bidi="hi-IN"/>
    </w:rPr>
  </w:style>
  <w:style w:type="paragraph" w:customStyle="1" w:styleId="Style5">
    <w:name w:val="Style5"/>
    <w:basedOn w:val="a"/>
    <w:next w:val="a"/>
    <w:uiPriority w:val="99"/>
    <w:rsid w:val="00063B5E"/>
    <w:pPr>
      <w:widowControl w:val="0"/>
      <w:suppressAutoHyphens/>
      <w:overflowPunct/>
      <w:autoSpaceDN/>
      <w:adjustRightInd/>
      <w:spacing w:line="257" w:lineRule="exact"/>
      <w:ind w:hanging="254"/>
      <w:jc w:val="left"/>
      <w:textAlignment w:val="auto"/>
    </w:pPr>
    <w:rPr>
      <w:rFonts w:ascii="Microsoft Sans Serif" w:eastAsia="Microsoft Sans Serif" w:hAnsi="Microsoft Sans Serif" w:cs="Microsoft Sans Serif"/>
      <w:sz w:val="24"/>
      <w:szCs w:val="24"/>
      <w:lang w:eastAsia="hi-IN" w:bidi="hi-IN"/>
    </w:rPr>
  </w:style>
  <w:style w:type="character" w:styleId="aff4">
    <w:name w:val="Emphasis"/>
    <w:uiPriority w:val="20"/>
    <w:qFormat/>
    <w:rsid w:val="00063B5E"/>
    <w:rPr>
      <w:i/>
      <w:iCs/>
    </w:rPr>
  </w:style>
  <w:style w:type="character" w:styleId="aff5">
    <w:name w:val="Strong"/>
    <w:uiPriority w:val="22"/>
    <w:qFormat/>
    <w:rsid w:val="00063B5E"/>
    <w:rPr>
      <w:b/>
      <w:bCs/>
    </w:rPr>
  </w:style>
  <w:style w:type="paragraph" w:styleId="aff6">
    <w:name w:val="Normal (Web)"/>
    <w:basedOn w:val="a"/>
    <w:rsid w:val="00CE25EF"/>
    <w:pPr>
      <w:overflowPunct/>
      <w:autoSpaceDE/>
      <w:autoSpaceDN/>
      <w:adjustRightInd/>
      <w:spacing w:before="100" w:beforeAutospacing="1" w:after="100" w:afterAutospacing="1" w:line="240" w:lineRule="auto"/>
      <w:ind w:firstLine="0"/>
      <w:jc w:val="left"/>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ofa.ru/cat/?a=s&amp;cid=19&amp;pnames=ISBN%7C%C0%E2%F2%EE%F0%7C%CA%EB%E0%F1%F1%7C%D3%CC%CA&amp;cats=19&amp;exp%5B%5D=&amp;exp%5B%5D=&amp;exp%5B%5D=&amp;exp%5B%5D=%CB%E8%ED%E8%FF+%F3%F7%E5%E1%ED%EE-%EC%E5%F2%EE%E4%E8%F7%E5%F1%EA%E8%F5+%EA%EE%EC%EF%EB%E5%EA%F1%EE%E2+%EF%EE+%F4%E8%E7%E8%EA%E5+%E4%EB%FF+7%969+%EA%EB%E0%F1%F1%EE%E2+%C0.+%C2.+%CF%E5%F0%FB%F8%EA%E8%ED%E0+%E8+%E4%F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rofa.ru/cat/?a=s&amp;cid=19&amp;pnames=ISBN%7C%C0%E2%F2%EE%F0%7C%CA%EB%E0%F1%F1%7C%D3%CC%CA&amp;cats=19&amp;exp%5B%5D=&amp;exp%5B%5D=&amp;exp%5B%5D=&amp;exp%5B%5D=%CB%E8%ED%E8%FF+%F3%F7%E5%E1%ED%EE-%EC%E5%F2%EE%E4%E8%F7%E5%F1%EA%E8%F5+%EA%EE%EC%EF%EB%E5%EA%F1%EE%E2+%EF%EE+%F4%E8%E7%E8%EA%E5+%E4%EB%FF+7%969+%EA%EB%E0%F1%F1%EE%E2+%C0.+%C2.+%CF%E5%F0%FB%F8%EA%E8%ED%E0+%E8+%E4%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40</Pages>
  <Words>13105</Words>
  <Characters>74699</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944</cp:lastModifiedBy>
  <cp:revision>19</cp:revision>
  <cp:lastPrinted>2014-09-29T08:44:00Z</cp:lastPrinted>
  <dcterms:created xsi:type="dcterms:W3CDTF">2014-09-05T06:25:00Z</dcterms:created>
  <dcterms:modified xsi:type="dcterms:W3CDTF">2022-06-30T20:53:00Z</dcterms:modified>
</cp:coreProperties>
</file>